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2E51" w:rsidRPr="005F67D1" w:rsidRDefault="00103061" w:rsidP="00103061">
      <w:pPr>
        <w:pStyle w:val="1"/>
        <w:tabs>
          <w:tab w:val="center" w:pos="4932"/>
        </w:tabs>
        <w:spacing w:before="120" w:after="100" w:afterAutospacing="1" w:line="240" w:lineRule="auto"/>
        <w:rPr>
          <w:rFonts w:eastAsia="標楷體"/>
          <w:lang w:eastAsia="zh-TW"/>
        </w:rPr>
      </w:pPr>
      <w:bookmarkStart w:id="0" w:name="_Toc484437684"/>
      <w:bookmarkStart w:id="1" w:name="_Toc484693011"/>
      <w:bookmarkStart w:id="2" w:name="_Toc514415536"/>
      <w:r>
        <w:rPr>
          <w:rFonts w:eastAsia="標楷體"/>
          <w:sz w:val="32"/>
        </w:rPr>
        <w:tab/>
      </w:r>
      <w:r w:rsidR="00654699" w:rsidRPr="005F67D1">
        <w:rPr>
          <w:rFonts w:eastAsia="標楷體"/>
          <w:sz w:val="32"/>
        </w:rPr>
        <w:t>國立高雄科技大學</w:t>
      </w:r>
      <w:bookmarkStart w:id="3" w:name="_GoBack"/>
      <w:r w:rsidR="00322E51" w:rsidRPr="005F67D1">
        <w:rPr>
          <w:rFonts w:eastAsia="標楷體"/>
          <w:sz w:val="32"/>
        </w:rPr>
        <w:t>檔案應用簽收單</w:t>
      </w:r>
      <w:bookmarkEnd w:id="0"/>
      <w:bookmarkEnd w:id="1"/>
      <w:bookmarkEnd w:id="2"/>
    </w:p>
    <w:bookmarkEnd w:id="3"/>
    <w:p w:rsidR="00322E51" w:rsidRPr="00E55897" w:rsidRDefault="00322E51" w:rsidP="00322E51">
      <w:pPr>
        <w:spacing w:after="100" w:afterAutospacing="1" w:line="240" w:lineRule="atLeast"/>
        <w:jc w:val="center"/>
        <w:rPr>
          <w:rFonts w:eastAsia="標楷體"/>
          <w:szCs w:val="24"/>
          <w:lang w:eastAsia="zh-TW"/>
        </w:rPr>
      </w:pPr>
      <w:r w:rsidRPr="00E55897">
        <w:rPr>
          <w:rFonts w:eastAsia="標楷體"/>
          <w:szCs w:val="24"/>
        </w:rPr>
        <w:t>共二聯（第一聯</w:t>
      </w:r>
      <w:r w:rsidRPr="00E55897">
        <w:rPr>
          <w:rFonts w:eastAsia="標楷體"/>
          <w:kern w:val="24"/>
          <w:szCs w:val="24"/>
        </w:rPr>
        <w:t>文書組</w:t>
      </w:r>
      <w:r w:rsidRPr="00E55897">
        <w:rPr>
          <w:rFonts w:eastAsia="標楷體"/>
          <w:szCs w:val="24"/>
        </w:rPr>
        <w:t>備查、第二聯申請人收執）</w:t>
      </w:r>
    </w:p>
    <w:tbl>
      <w:tblPr>
        <w:tblW w:w="5153" w:type="pct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982"/>
        <w:gridCol w:w="3246"/>
        <w:gridCol w:w="1250"/>
        <w:gridCol w:w="1138"/>
        <w:gridCol w:w="994"/>
        <w:gridCol w:w="1185"/>
      </w:tblGrid>
      <w:tr w:rsidR="00322E51" w:rsidRPr="00E55897" w:rsidTr="00007AEF">
        <w:trPr>
          <w:trHeight w:val="149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322E51" w:rsidRPr="00E55897" w:rsidRDefault="00322E51" w:rsidP="00007AEF">
            <w:pPr>
              <w:spacing w:beforeLines="50" w:before="120" w:line="400" w:lineRule="exact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</w:rPr>
              <w:t>申　請　人：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  <w:r w:rsidRPr="00E55897">
              <w:rPr>
                <w:rFonts w:eastAsia="標楷體"/>
                <w:szCs w:val="24"/>
              </w:rPr>
              <w:t xml:space="preserve">　　　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        </w:t>
            </w:r>
          </w:p>
          <w:p w:rsidR="00322E51" w:rsidRPr="00E55897" w:rsidRDefault="00322E51" w:rsidP="00007AEF">
            <w:pPr>
              <w:spacing w:beforeLines="50" w:before="120" w:line="400" w:lineRule="exact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</w:rPr>
              <w:t>申請書編號：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       </w:t>
            </w:r>
          </w:p>
          <w:p w:rsidR="00322E51" w:rsidRPr="00E55897" w:rsidRDefault="00322E51" w:rsidP="00007AEF">
            <w:pPr>
              <w:spacing w:beforeLines="50" w:before="120" w:line="400" w:lineRule="exact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</w:rPr>
              <w:t>承　辦　人：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2251" w:type="pct"/>
            <w:gridSpan w:val="4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322E51" w:rsidRPr="00E55897" w:rsidRDefault="00322E51" w:rsidP="00007AEF">
            <w:pPr>
              <w:spacing w:line="400" w:lineRule="exact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</w:rPr>
              <w:t>約定應用日期</w:t>
            </w:r>
            <w:r w:rsidRPr="00E55897">
              <w:rPr>
                <w:rFonts w:eastAsia="標楷體"/>
                <w:b/>
                <w:bCs/>
                <w:szCs w:val="24"/>
              </w:rPr>
              <w:t>：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E55897">
              <w:rPr>
                <w:rFonts w:eastAsia="標楷體"/>
                <w:szCs w:val="24"/>
              </w:rPr>
              <w:t>年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</w:t>
            </w:r>
            <w:r w:rsidRPr="00E55897">
              <w:rPr>
                <w:rFonts w:eastAsia="標楷體"/>
                <w:szCs w:val="24"/>
              </w:rPr>
              <w:t>月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</w:t>
            </w:r>
            <w:r w:rsidRPr="00E55897">
              <w:rPr>
                <w:rFonts w:eastAsia="標楷體"/>
                <w:szCs w:val="24"/>
              </w:rPr>
              <w:t>日</w:t>
            </w:r>
          </w:p>
          <w:p w:rsidR="00322E51" w:rsidRPr="00E55897" w:rsidRDefault="00322E51" w:rsidP="00007AEF">
            <w:pPr>
              <w:spacing w:line="400" w:lineRule="exact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</w:rPr>
              <w:t>應用時間：起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  </w:t>
            </w:r>
            <w:r w:rsidRPr="00E55897">
              <w:rPr>
                <w:rFonts w:eastAsia="標楷體"/>
                <w:szCs w:val="24"/>
              </w:rPr>
              <w:t>時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E55897">
              <w:rPr>
                <w:rFonts w:eastAsia="標楷體"/>
                <w:szCs w:val="24"/>
              </w:rPr>
              <w:t>分</w:t>
            </w:r>
          </w:p>
          <w:p w:rsidR="00322E51" w:rsidRPr="00E55897" w:rsidRDefault="00322E51" w:rsidP="00E55897">
            <w:pPr>
              <w:spacing w:line="400" w:lineRule="exact"/>
              <w:ind w:firstLineChars="500" w:firstLine="1200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</w:rPr>
              <w:t>迄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  </w:t>
            </w:r>
            <w:r w:rsidRPr="00E55897">
              <w:rPr>
                <w:rFonts w:eastAsia="標楷體"/>
                <w:szCs w:val="24"/>
              </w:rPr>
              <w:t>時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E55897">
              <w:rPr>
                <w:rFonts w:eastAsia="標楷體"/>
                <w:szCs w:val="24"/>
              </w:rPr>
              <w:t>分</w:t>
            </w:r>
          </w:p>
        </w:tc>
      </w:tr>
      <w:tr w:rsidR="00322E51" w:rsidRPr="00E55897" w:rsidTr="00007AEF">
        <w:trPr>
          <w:trHeight w:val="630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E55897" w:rsidRDefault="00322E51" w:rsidP="00007AEF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28"/>
                <w:szCs w:val="24"/>
                <w:lang w:eastAsia="zh-TW"/>
              </w:rPr>
            </w:pPr>
            <w:r w:rsidRPr="00E55897">
              <w:rPr>
                <w:rFonts w:ascii="標楷體" w:eastAsia="標楷體" w:hAnsi="標楷體" w:hint="eastAsia"/>
                <w:spacing w:val="-20"/>
                <w:kern w:val="28"/>
                <w:szCs w:val="24"/>
                <w:lang w:eastAsia="zh-TW"/>
              </w:rPr>
              <w:t>序號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28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pacing w:val="-20"/>
                <w:kern w:val="28"/>
                <w:szCs w:val="24"/>
              </w:rPr>
              <w:t>檔號</w:t>
            </w:r>
            <w:r w:rsidRPr="00E55897">
              <w:rPr>
                <w:rFonts w:ascii="標楷體" w:eastAsia="標楷體" w:hAnsi="標楷體"/>
                <w:spacing w:val="-20"/>
                <w:kern w:val="28"/>
                <w:szCs w:val="24"/>
                <w:lang w:eastAsia="zh-TW"/>
              </w:rPr>
              <w:t>/</w:t>
            </w:r>
            <w:r w:rsidRPr="00E55897">
              <w:rPr>
                <w:rFonts w:ascii="標楷體" w:eastAsia="標楷體" w:hAnsi="標楷體"/>
                <w:spacing w:val="-20"/>
                <w:kern w:val="28"/>
                <w:szCs w:val="24"/>
              </w:rPr>
              <w:t>收發文字號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4E63AF" w:rsidP="000A07C2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pacing w:val="-20"/>
                <w:kern w:val="28"/>
                <w:szCs w:val="24"/>
              </w:rPr>
            </w:pPr>
            <w:r w:rsidRPr="00E55897">
              <w:rPr>
                <w:rFonts w:ascii="標楷體" w:eastAsia="標楷體" w:hAnsi="標楷體" w:hint="eastAsia"/>
                <w:spacing w:val="-20"/>
                <w:kern w:val="28"/>
                <w:szCs w:val="24"/>
                <w:lang w:eastAsia="zh-TW"/>
              </w:rPr>
              <w:t>檔案名稱或內容要旨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28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pacing w:val="-20"/>
                <w:kern w:val="28"/>
                <w:szCs w:val="24"/>
              </w:rPr>
              <w:t>應用方式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28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pacing w:val="-20"/>
                <w:kern w:val="28"/>
                <w:szCs w:val="24"/>
              </w:rPr>
              <w:t>還卷註記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28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pacing w:val="-20"/>
                <w:kern w:val="28"/>
                <w:szCs w:val="24"/>
              </w:rPr>
              <w:t>頁數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4E63AF" w:rsidP="000A07C2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pacing w:val="-20"/>
                <w:kern w:val="28"/>
                <w:szCs w:val="24"/>
                <w:lang w:eastAsia="zh-TW"/>
              </w:rPr>
            </w:pPr>
            <w:r w:rsidRPr="00E55897">
              <w:rPr>
                <w:rFonts w:ascii="標楷體" w:eastAsia="標楷體" w:hAnsi="標楷體" w:hint="eastAsia"/>
                <w:spacing w:val="-20"/>
                <w:kern w:val="28"/>
                <w:szCs w:val="24"/>
                <w:lang w:eastAsia="zh-TW"/>
              </w:rPr>
              <w:t>備註</w:t>
            </w: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  <w:r w:rsidRPr="00E55897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line="240" w:lineRule="auto"/>
              <w:textAlignment w:val="auto"/>
              <w:rPr>
                <w:rFonts w:ascii="標楷體" w:eastAsia="標楷體" w:hAnsi="標楷體"/>
                <w:lang w:eastAsia="zh-TW"/>
              </w:rPr>
            </w:pPr>
            <w:r w:rsidRPr="00E55897">
              <w:rPr>
                <w:rFonts w:ascii="標楷體" w:eastAsia="標楷體" w:hAnsi="標楷體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</w:rPr>
              <w:t>閱畢</w:t>
            </w:r>
          </w:p>
          <w:p w:rsidR="00322E51" w:rsidRPr="00E55897" w:rsidRDefault="00322E51" w:rsidP="00007AEF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line="240" w:lineRule="auto"/>
              <w:textAlignment w:val="auto"/>
              <w:rPr>
                <w:rFonts w:ascii="標楷體" w:eastAsia="標楷體" w:hAnsi="標楷體"/>
                <w:lang w:eastAsia="zh-TW"/>
              </w:rPr>
            </w:pPr>
            <w:r w:rsidRPr="00E55897">
              <w:rPr>
                <w:rFonts w:ascii="標楷體" w:eastAsia="標楷體" w:hAnsi="標楷體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260" w:hanging="1260"/>
              <w:jc w:val="center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-2" w:firstLine="1"/>
              <w:jc w:val="both"/>
              <w:rPr>
                <w:rFonts w:eastAsia="標楷體"/>
                <w:szCs w:val="24"/>
                <w:lang w:eastAsia="zh-TW"/>
              </w:rPr>
            </w:pPr>
            <w:r w:rsidRPr="00E55897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07AEF">
        <w:trPr>
          <w:trHeight w:val="422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E55897" w:rsidTr="00030038">
        <w:trPr>
          <w:trHeight w:val="374"/>
        </w:trPr>
        <w:tc>
          <w:tcPr>
            <w:tcW w:w="17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E51" w:rsidRPr="004912AB" w:rsidRDefault="00322E51" w:rsidP="00DF3567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912AB">
              <w:rPr>
                <w:rFonts w:ascii="標楷體" w:eastAsia="標楷體" w:hAnsi="標楷體" w:hint="eastAsia"/>
                <w:szCs w:val="24"/>
                <w:lang w:eastAsia="zh-TW"/>
              </w:rPr>
              <w:t>10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閱覽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抄錄</w:t>
            </w:r>
          </w:p>
          <w:p w:rsidR="00322E51" w:rsidRPr="00E55897" w:rsidRDefault="00322E51" w:rsidP="00007AE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複製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閱畢</w:t>
            </w:r>
          </w:p>
          <w:p w:rsidR="00322E51" w:rsidRPr="00E55897" w:rsidRDefault="00322E51" w:rsidP="00007AE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E55897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E55897">
              <w:rPr>
                <w:rFonts w:ascii="標楷體" w:eastAsia="標楷體" w:hAnsi="標楷體"/>
                <w:szCs w:val="24"/>
              </w:rPr>
              <w:t>續閱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2E51" w:rsidRPr="00E55897" w:rsidRDefault="00322E51" w:rsidP="00007AEF">
            <w:pPr>
              <w:snapToGrid w:val="0"/>
              <w:ind w:left="1920"/>
              <w:jc w:val="both"/>
              <w:rPr>
                <w:rFonts w:eastAsia="標楷體"/>
                <w:szCs w:val="24"/>
                <w:lang w:eastAsia="zh-TW"/>
              </w:rPr>
            </w:pPr>
          </w:p>
        </w:tc>
      </w:tr>
      <w:tr w:rsidR="00322E51" w:rsidRPr="005F67D1" w:rsidTr="0059635E">
        <w:trPr>
          <w:trHeight w:val="1325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061" w:rsidRDefault="00322E51" w:rsidP="00103061">
            <w:pPr>
              <w:snapToGrid w:val="0"/>
              <w:spacing w:before="100" w:beforeAutospacing="1" w:after="100" w:afterAutospacing="1"/>
              <w:rPr>
                <w:rFonts w:eastAsia="標楷體"/>
                <w:b/>
                <w:bCs/>
                <w:szCs w:val="24"/>
              </w:rPr>
            </w:pPr>
            <w:r w:rsidRPr="00E55897">
              <w:rPr>
                <w:rFonts w:eastAsia="標楷體"/>
                <w:b/>
                <w:bCs/>
                <w:szCs w:val="24"/>
              </w:rPr>
              <w:t>申請人確認借調檔案內容、頁數及件數無誤簽收：</w:t>
            </w:r>
          </w:p>
          <w:p w:rsidR="00322E51" w:rsidRPr="005F67D1" w:rsidRDefault="00322E51" w:rsidP="00103061">
            <w:pPr>
              <w:snapToGrid w:val="0"/>
              <w:spacing w:before="100" w:beforeAutospacing="1" w:after="100" w:afterAutospacing="1"/>
              <w:rPr>
                <w:lang w:eastAsia="zh-TW"/>
              </w:rPr>
            </w:pPr>
            <w:r w:rsidRPr="00E55897">
              <w:rPr>
                <w:rFonts w:eastAsia="標楷體"/>
                <w:b/>
                <w:bCs/>
                <w:szCs w:val="24"/>
              </w:rPr>
              <w:t xml:space="preserve">　　　　　</w:t>
            </w:r>
            <w:r w:rsidRPr="00E55897">
              <w:rPr>
                <w:rFonts w:eastAsia="標楷體"/>
                <w:b/>
                <w:bCs/>
                <w:szCs w:val="24"/>
                <w:lang w:eastAsia="zh-TW"/>
              </w:rPr>
              <w:t xml:space="preserve">      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                           </w:t>
            </w:r>
            <w:r w:rsidR="000A07C2" w:rsidRPr="00E55897"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 w:rsidRPr="00E55897">
              <w:rPr>
                <w:rFonts w:eastAsia="標楷體"/>
                <w:szCs w:val="24"/>
                <w:lang w:eastAsia="zh-TW"/>
              </w:rPr>
              <w:t xml:space="preserve">   </w:t>
            </w:r>
            <w:r w:rsidR="000A07C2" w:rsidRPr="00E55897"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 w:rsidRPr="00E55897">
              <w:rPr>
                <w:rFonts w:eastAsia="標楷體"/>
                <w:b/>
                <w:szCs w:val="24"/>
                <w:lang w:eastAsia="zh-TW"/>
              </w:rPr>
              <w:t xml:space="preserve"> </w:t>
            </w:r>
            <w:r w:rsidR="00E55897">
              <w:rPr>
                <w:rFonts w:eastAsia="標楷體" w:hint="eastAsia"/>
                <w:b/>
                <w:szCs w:val="24"/>
                <w:lang w:eastAsia="zh-TW"/>
              </w:rPr>
              <w:t xml:space="preserve">    </w:t>
            </w:r>
            <w:r w:rsidRPr="00E55897">
              <w:rPr>
                <w:rFonts w:eastAsia="標楷體"/>
                <w:b/>
                <w:szCs w:val="24"/>
              </w:rPr>
              <w:t>日期：</w:t>
            </w:r>
            <w:r w:rsidR="000A07C2" w:rsidRPr="00E55897">
              <w:rPr>
                <w:rFonts w:eastAsia="標楷體" w:hint="eastAsia"/>
                <w:b/>
                <w:szCs w:val="24"/>
                <w:lang w:eastAsia="zh-TW"/>
              </w:rPr>
              <w:t xml:space="preserve">    </w:t>
            </w:r>
            <w:r w:rsidRPr="00E55897">
              <w:rPr>
                <w:rFonts w:eastAsia="標楷體"/>
                <w:b/>
                <w:szCs w:val="24"/>
                <w:lang w:eastAsia="zh-TW"/>
              </w:rPr>
              <w:t xml:space="preserve"> </w:t>
            </w:r>
            <w:r w:rsidRPr="00E55897">
              <w:rPr>
                <w:rFonts w:eastAsia="標楷體"/>
                <w:b/>
                <w:szCs w:val="24"/>
              </w:rPr>
              <w:t>年</w:t>
            </w:r>
            <w:r w:rsidRPr="00E55897">
              <w:rPr>
                <w:rFonts w:eastAsia="標楷體"/>
                <w:b/>
                <w:szCs w:val="24"/>
                <w:lang w:eastAsia="zh-TW"/>
              </w:rPr>
              <w:t xml:space="preserve"> </w:t>
            </w:r>
            <w:r w:rsidR="000A07C2" w:rsidRPr="00E55897">
              <w:rPr>
                <w:rFonts w:eastAsia="標楷體" w:hint="eastAsia"/>
                <w:b/>
                <w:szCs w:val="24"/>
                <w:lang w:eastAsia="zh-TW"/>
              </w:rPr>
              <w:t xml:space="preserve">  </w:t>
            </w:r>
            <w:r w:rsidRPr="00E55897">
              <w:rPr>
                <w:rFonts w:eastAsia="標楷體"/>
                <w:b/>
                <w:szCs w:val="24"/>
                <w:lang w:eastAsia="zh-TW"/>
              </w:rPr>
              <w:t xml:space="preserve"> </w:t>
            </w:r>
            <w:r w:rsidRPr="00E55897">
              <w:rPr>
                <w:rFonts w:eastAsia="標楷體"/>
                <w:b/>
                <w:szCs w:val="24"/>
              </w:rPr>
              <w:t>月</w:t>
            </w:r>
            <w:r w:rsidRPr="00E55897">
              <w:rPr>
                <w:rFonts w:eastAsia="標楷體"/>
                <w:b/>
                <w:szCs w:val="24"/>
                <w:lang w:eastAsia="zh-TW"/>
              </w:rPr>
              <w:t xml:space="preserve"> </w:t>
            </w:r>
            <w:r w:rsidR="000A07C2" w:rsidRPr="00E55897">
              <w:rPr>
                <w:rFonts w:eastAsia="標楷體" w:hint="eastAsia"/>
                <w:b/>
                <w:szCs w:val="24"/>
                <w:lang w:eastAsia="zh-TW"/>
              </w:rPr>
              <w:t xml:space="preserve"> </w:t>
            </w:r>
            <w:r w:rsidRPr="00E55897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Pr="00E55897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3256E6" w:rsidRPr="003256E6" w:rsidRDefault="003256E6" w:rsidP="00103061">
      <w:pPr>
        <w:tabs>
          <w:tab w:val="left" w:pos="4410"/>
        </w:tabs>
        <w:rPr>
          <w:lang w:eastAsia="zh-TW"/>
        </w:rPr>
      </w:pPr>
    </w:p>
    <w:sectPr w:rsidR="003256E6" w:rsidRPr="003256E6" w:rsidSect="00103061">
      <w:pgSz w:w="11906" w:h="16838"/>
      <w:pgMar w:top="737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BB" w:rsidRDefault="00C475BB">
      <w:r>
        <w:separator/>
      </w:r>
    </w:p>
  </w:endnote>
  <w:endnote w:type="continuationSeparator" w:id="0">
    <w:p w:rsidR="00C475BB" w:rsidRDefault="00C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BB" w:rsidRDefault="00C475BB">
      <w:r>
        <w:separator/>
      </w:r>
    </w:p>
  </w:footnote>
  <w:footnote w:type="continuationSeparator" w:id="0">
    <w:p w:rsidR="00C475BB" w:rsidRDefault="00C4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32B25D0"/>
    <w:multiLevelType w:val="hybridMultilevel"/>
    <w:tmpl w:val="4686DD0A"/>
    <w:lvl w:ilvl="0" w:tplc="0472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5C166B"/>
    <w:multiLevelType w:val="hybridMultilevel"/>
    <w:tmpl w:val="86E45A4A"/>
    <w:lvl w:ilvl="0" w:tplc="942E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DC12D8"/>
    <w:multiLevelType w:val="hybridMultilevel"/>
    <w:tmpl w:val="75469504"/>
    <w:lvl w:ilvl="0" w:tplc="0102F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C4F9B"/>
    <w:multiLevelType w:val="hybridMultilevel"/>
    <w:tmpl w:val="D84EB75A"/>
    <w:lvl w:ilvl="0" w:tplc="82BA81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0015D"/>
    <w:multiLevelType w:val="hybridMultilevel"/>
    <w:tmpl w:val="B3AE9B12"/>
    <w:lvl w:ilvl="0" w:tplc="673E2C7C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FCE68C0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60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FC20480"/>
    <w:multiLevelType w:val="hybridMultilevel"/>
    <w:tmpl w:val="9120035E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ADC188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26B06BBD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E0C81"/>
    <w:multiLevelType w:val="hybridMultilevel"/>
    <w:tmpl w:val="E71EE696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7F43D6"/>
    <w:multiLevelType w:val="hybridMultilevel"/>
    <w:tmpl w:val="7E26E05C"/>
    <w:lvl w:ilvl="0" w:tplc="D00872A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40F2C"/>
    <w:multiLevelType w:val="hybridMultilevel"/>
    <w:tmpl w:val="AD3AF9A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85928"/>
    <w:multiLevelType w:val="hybridMultilevel"/>
    <w:tmpl w:val="7EECB09E"/>
    <w:lvl w:ilvl="0" w:tplc="1B3ADA12">
      <w:start w:val="1"/>
      <w:numFmt w:val="ideographDigital"/>
      <w:lvlText w:val="(%1)、"/>
      <w:lvlJc w:val="left"/>
      <w:pPr>
        <w:tabs>
          <w:tab w:val="num" w:pos="806"/>
        </w:tabs>
        <w:ind w:left="806" w:hanging="24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5" w15:restartNumberingAfterBreak="0">
    <w:nsid w:val="30C7006A"/>
    <w:multiLevelType w:val="hybridMultilevel"/>
    <w:tmpl w:val="24460F0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 w15:restartNumberingAfterBreak="0">
    <w:nsid w:val="3F3D5838"/>
    <w:multiLevelType w:val="hybridMultilevel"/>
    <w:tmpl w:val="4600EAF4"/>
    <w:lvl w:ilvl="0" w:tplc="A4F62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456A0"/>
    <w:multiLevelType w:val="hybridMultilevel"/>
    <w:tmpl w:val="9A3C920E"/>
    <w:lvl w:ilvl="0" w:tplc="873C824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2F0952"/>
    <w:multiLevelType w:val="hybridMultilevel"/>
    <w:tmpl w:val="0F28DD5A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744519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F501BB"/>
    <w:multiLevelType w:val="hybridMultilevel"/>
    <w:tmpl w:val="D988F5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321E8F"/>
    <w:multiLevelType w:val="hybridMultilevel"/>
    <w:tmpl w:val="BDF4C956"/>
    <w:lvl w:ilvl="0" w:tplc="18D2A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F9652DB"/>
    <w:multiLevelType w:val="multilevel"/>
    <w:tmpl w:val="912003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608107FE"/>
    <w:multiLevelType w:val="hybridMultilevel"/>
    <w:tmpl w:val="34FACA3C"/>
    <w:lvl w:ilvl="0" w:tplc="0ADC18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2406A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29A6B14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241689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8A5455"/>
    <w:multiLevelType w:val="multilevel"/>
    <w:tmpl w:val="B59C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BE2468"/>
    <w:multiLevelType w:val="hybridMultilevel"/>
    <w:tmpl w:val="ED42C32E"/>
    <w:lvl w:ilvl="0" w:tplc="FA40205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570E14"/>
    <w:multiLevelType w:val="hybridMultilevel"/>
    <w:tmpl w:val="CD5A8502"/>
    <w:lvl w:ilvl="0" w:tplc="C84A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0C3532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9"/>
  </w:num>
  <w:num w:numId="8">
    <w:abstractNumId w:val="23"/>
  </w:num>
  <w:num w:numId="9">
    <w:abstractNumId w:val="12"/>
  </w:num>
  <w:num w:numId="10">
    <w:abstractNumId w:val="29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20"/>
  </w:num>
  <w:num w:numId="16">
    <w:abstractNumId w:val="31"/>
  </w:num>
  <w:num w:numId="17">
    <w:abstractNumId w:val="16"/>
  </w:num>
  <w:num w:numId="18">
    <w:abstractNumId w:val="17"/>
  </w:num>
  <w:num w:numId="19">
    <w:abstractNumId w:val="21"/>
  </w:num>
  <w:num w:numId="20">
    <w:abstractNumId w:val="6"/>
  </w:num>
  <w:num w:numId="21">
    <w:abstractNumId w:val="5"/>
  </w:num>
  <w:num w:numId="22">
    <w:abstractNumId w:val="10"/>
  </w:num>
  <w:num w:numId="23">
    <w:abstractNumId w:val="26"/>
  </w:num>
  <w:num w:numId="24">
    <w:abstractNumId w:val="15"/>
  </w:num>
  <w:num w:numId="25">
    <w:abstractNumId w:val="32"/>
  </w:num>
  <w:num w:numId="26">
    <w:abstractNumId w:val="27"/>
  </w:num>
  <w:num w:numId="27">
    <w:abstractNumId w:val="14"/>
  </w:num>
  <w:num w:numId="28">
    <w:abstractNumId w:val="13"/>
  </w:num>
  <w:num w:numId="29">
    <w:abstractNumId w:val="25"/>
  </w:num>
  <w:num w:numId="30">
    <w:abstractNumId w:val="8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8"/>
    <w:rsid w:val="00001499"/>
    <w:rsid w:val="00003C2F"/>
    <w:rsid w:val="0000418A"/>
    <w:rsid w:val="00005056"/>
    <w:rsid w:val="00007831"/>
    <w:rsid w:val="00007AEF"/>
    <w:rsid w:val="0001312D"/>
    <w:rsid w:val="00013664"/>
    <w:rsid w:val="00013A5B"/>
    <w:rsid w:val="00014114"/>
    <w:rsid w:val="0002194E"/>
    <w:rsid w:val="00022FCE"/>
    <w:rsid w:val="00025ABD"/>
    <w:rsid w:val="00030038"/>
    <w:rsid w:val="0003320F"/>
    <w:rsid w:val="000365EC"/>
    <w:rsid w:val="00036B1E"/>
    <w:rsid w:val="00037D26"/>
    <w:rsid w:val="00042565"/>
    <w:rsid w:val="00042B4A"/>
    <w:rsid w:val="00043785"/>
    <w:rsid w:val="000509D4"/>
    <w:rsid w:val="00050C4E"/>
    <w:rsid w:val="00053568"/>
    <w:rsid w:val="0005635F"/>
    <w:rsid w:val="00056689"/>
    <w:rsid w:val="00063401"/>
    <w:rsid w:val="00070EB7"/>
    <w:rsid w:val="00074D7D"/>
    <w:rsid w:val="000842B2"/>
    <w:rsid w:val="00090302"/>
    <w:rsid w:val="00092FA4"/>
    <w:rsid w:val="00097250"/>
    <w:rsid w:val="00097801"/>
    <w:rsid w:val="000A07C2"/>
    <w:rsid w:val="000A13A6"/>
    <w:rsid w:val="000A36D6"/>
    <w:rsid w:val="000A3A19"/>
    <w:rsid w:val="000A4297"/>
    <w:rsid w:val="000A4D93"/>
    <w:rsid w:val="000A733C"/>
    <w:rsid w:val="000B2809"/>
    <w:rsid w:val="000B3976"/>
    <w:rsid w:val="000B3D62"/>
    <w:rsid w:val="000B75F2"/>
    <w:rsid w:val="000C496F"/>
    <w:rsid w:val="000C7B38"/>
    <w:rsid w:val="000D09FF"/>
    <w:rsid w:val="000D15A6"/>
    <w:rsid w:val="000D1E7E"/>
    <w:rsid w:val="000D2A0E"/>
    <w:rsid w:val="000D7BC0"/>
    <w:rsid w:val="000E0380"/>
    <w:rsid w:val="000E0BB7"/>
    <w:rsid w:val="000E11D7"/>
    <w:rsid w:val="000E2A50"/>
    <w:rsid w:val="000E49CC"/>
    <w:rsid w:val="000E6980"/>
    <w:rsid w:val="000F17F9"/>
    <w:rsid w:val="000F5133"/>
    <w:rsid w:val="00103061"/>
    <w:rsid w:val="0010523A"/>
    <w:rsid w:val="00107A85"/>
    <w:rsid w:val="00111AA2"/>
    <w:rsid w:val="00114F93"/>
    <w:rsid w:val="00120A2A"/>
    <w:rsid w:val="00120FEB"/>
    <w:rsid w:val="001229BF"/>
    <w:rsid w:val="00125ADB"/>
    <w:rsid w:val="00127E84"/>
    <w:rsid w:val="001368DF"/>
    <w:rsid w:val="00142ABD"/>
    <w:rsid w:val="00146307"/>
    <w:rsid w:val="0014693B"/>
    <w:rsid w:val="001659F1"/>
    <w:rsid w:val="00181AB0"/>
    <w:rsid w:val="0018472A"/>
    <w:rsid w:val="00194550"/>
    <w:rsid w:val="001A0E15"/>
    <w:rsid w:val="001A2ACD"/>
    <w:rsid w:val="001A3420"/>
    <w:rsid w:val="001B0831"/>
    <w:rsid w:val="001B2A61"/>
    <w:rsid w:val="001B4963"/>
    <w:rsid w:val="001B5853"/>
    <w:rsid w:val="001B7189"/>
    <w:rsid w:val="001C4144"/>
    <w:rsid w:val="001C4A6C"/>
    <w:rsid w:val="001C5397"/>
    <w:rsid w:val="001C58D4"/>
    <w:rsid w:val="001D0246"/>
    <w:rsid w:val="001D291E"/>
    <w:rsid w:val="001D6249"/>
    <w:rsid w:val="001D742F"/>
    <w:rsid w:val="001E05D3"/>
    <w:rsid w:val="001F4866"/>
    <w:rsid w:val="001F592C"/>
    <w:rsid w:val="001F66C4"/>
    <w:rsid w:val="0020347E"/>
    <w:rsid w:val="002042FA"/>
    <w:rsid w:val="0021657B"/>
    <w:rsid w:val="00222D2D"/>
    <w:rsid w:val="00223917"/>
    <w:rsid w:val="00224252"/>
    <w:rsid w:val="002271A8"/>
    <w:rsid w:val="00240719"/>
    <w:rsid w:val="00240802"/>
    <w:rsid w:val="0024194E"/>
    <w:rsid w:val="00242EB2"/>
    <w:rsid w:val="002453ED"/>
    <w:rsid w:val="00247ABA"/>
    <w:rsid w:val="00251161"/>
    <w:rsid w:val="00251791"/>
    <w:rsid w:val="0025182A"/>
    <w:rsid w:val="00251FE6"/>
    <w:rsid w:val="00252D9C"/>
    <w:rsid w:val="00254856"/>
    <w:rsid w:val="00256DD6"/>
    <w:rsid w:val="00260453"/>
    <w:rsid w:val="0026643A"/>
    <w:rsid w:val="00283163"/>
    <w:rsid w:val="00285ED6"/>
    <w:rsid w:val="00291B2F"/>
    <w:rsid w:val="00294051"/>
    <w:rsid w:val="0029742C"/>
    <w:rsid w:val="002A022A"/>
    <w:rsid w:val="002A43F2"/>
    <w:rsid w:val="002B34EE"/>
    <w:rsid w:val="002C0517"/>
    <w:rsid w:val="002D2131"/>
    <w:rsid w:val="002D39CA"/>
    <w:rsid w:val="002D41D7"/>
    <w:rsid w:val="002D5EA4"/>
    <w:rsid w:val="002E16F4"/>
    <w:rsid w:val="002E1B2D"/>
    <w:rsid w:val="002E1D02"/>
    <w:rsid w:val="002E2A1D"/>
    <w:rsid w:val="002E3EF4"/>
    <w:rsid w:val="002E5440"/>
    <w:rsid w:val="002E5CC5"/>
    <w:rsid w:val="002E60C2"/>
    <w:rsid w:val="002F0CF1"/>
    <w:rsid w:val="002F1CAA"/>
    <w:rsid w:val="002F4B51"/>
    <w:rsid w:val="002F5BFA"/>
    <w:rsid w:val="003010FD"/>
    <w:rsid w:val="00303437"/>
    <w:rsid w:val="00307B83"/>
    <w:rsid w:val="00310513"/>
    <w:rsid w:val="0031139F"/>
    <w:rsid w:val="00312DA9"/>
    <w:rsid w:val="00317574"/>
    <w:rsid w:val="00321C3A"/>
    <w:rsid w:val="00322E51"/>
    <w:rsid w:val="003256E6"/>
    <w:rsid w:val="00325CD5"/>
    <w:rsid w:val="00325D5B"/>
    <w:rsid w:val="00327CAF"/>
    <w:rsid w:val="00331B16"/>
    <w:rsid w:val="00332998"/>
    <w:rsid w:val="00332ECF"/>
    <w:rsid w:val="003332ED"/>
    <w:rsid w:val="00336265"/>
    <w:rsid w:val="00340984"/>
    <w:rsid w:val="00342C9E"/>
    <w:rsid w:val="00343473"/>
    <w:rsid w:val="00346168"/>
    <w:rsid w:val="00347517"/>
    <w:rsid w:val="003515A4"/>
    <w:rsid w:val="00352D15"/>
    <w:rsid w:val="0035338F"/>
    <w:rsid w:val="00353431"/>
    <w:rsid w:val="0036071F"/>
    <w:rsid w:val="0036606C"/>
    <w:rsid w:val="00372C18"/>
    <w:rsid w:val="003766EA"/>
    <w:rsid w:val="00376B36"/>
    <w:rsid w:val="00384559"/>
    <w:rsid w:val="0038620C"/>
    <w:rsid w:val="00391396"/>
    <w:rsid w:val="00393278"/>
    <w:rsid w:val="003946E7"/>
    <w:rsid w:val="003A107B"/>
    <w:rsid w:val="003A3BD5"/>
    <w:rsid w:val="003A599F"/>
    <w:rsid w:val="003A5DC1"/>
    <w:rsid w:val="003A625D"/>
    <w:rsid w:val="003B1DBA"/>
    <w:rsid w:val="003C0E4A"/>
    <w:rsid w:val="003C4559"/>
    <w:rsid w:val="003C6CE8"/>
    <w:rsid w:val="003D36C2"/>
    <w:rsid w:val="003D43FD"/>
    <w:rsid w:val="003D6678"/>
    <w:rsid w:val="003E12E0"/>
    <w:rsid w:val="003E53FD"/>
    <w:rsid w:val="003E6D53"/>
    <w:rsid w:val="003F316B"/>
    <w:rsid w:val="003F52DE"/>
    <w:rsid w:val="00401D25"/>
    <w:rsid w:val="00402A55"/>
    <w:rsid w:val="00405029"/>
    <w:rsid w:val="00407350"/>
    <w:rsid w:val="00410AFC"/>
    <w:rsid w:val="00410F37"/>
    <w:rsid w:val="004203D3"/>
    <w:rsid w:val="004212D1"/>
    <w:rsid w:val="0044076C"/>
    <w:rsid w:val="004455CD"/>
    <w:rsid w:val="00447246"/>
    <w:rsid w:val="00450F4D"/>
    <w:rsid w:val="004516D0"/>
    <w:rsid w:val="00454095"/>
    <w:rsid w:val="004549D2"/>
    <w:rsid w:val="004601DC"/>
    <w:rsid w:val="00461A27"/>
    <w:rsid w:val="00463E16"/>
    <w:rsid w:val="00466808"/>
    <w:rsid w:val="00472A71"/>
    <w:rsid w:val="00482D76"/>
    <w:rsid w:val="004912AB"/>
    <w:rsid w:val="004A2C56"/>
    <w:rsid w:val="004A742C"/>
    <w:rsid w:val="004A7595"/>
    <w:rsid w:val="004B2651"/>
    <w:rsid w:val="004B414D"/>
    <w:rsid w:val="004B623E"/>
    <w:rsid w:val="004C1774"/>
    <w:rsid w:val="004C249D"/>
    <w:rsid w:val="004D15BA"/>
    <w:rsid w:val="004D32CA"/>
    <w:rsid w:val="004D5882"/>
    <w:rsid w:val="004E0FE2"/>
    <w:rsid w:val="004E5560"/>
    <w:rsid w:val="004E63AF"/>
    <w:rsid w:val="004E63E9"/>
    <w:rsid w:val="004E6AF0"/>
    <w:rsid w:val="004F33D5"/>
    <w:rsid w:val="004F5C7C"/>
    <w:rsid w:val="00502593"/>
    <w:rsid w:val="0050325C"/>
    <w:rsid w:val="005045AA"/>
    <w:rsid w:val="0050466E"/>
    <w:rsid w:val="005104A8"/>
    <w:rsid w:val="00512089"/>
    <w:rsid w:val="00515188"/>
    <w:rsid w:val="005151BE"/>
    <w:rsid w:val="0052707F"/>
    <w:rsid w:val="0053035B"/>
    <w:rsid w:val="005441FB"/>
    <w:rsid w:val="00544E0E"/>
    <w:rsid w:val="00551457"/>
    <w:rsid w:val="00560742"/>
    <w:rsid w:val="00561A93"/>
    <w:rsid w:val="0056226D"/>
    <w:rsid w:val="0056762B"/>
    <w:rsid w:val="00567C93"/>
    <w:rsid w:val="00571086"/>
    <w:rsid w:val="0057414D"/>
    <w:rsid w:val="00574D59"/>
    <w:rsid w:val="00575DAB"/>
    <w:rsid w:val="00582733"/>
    <w:rsid w:val="00582F08"/>
    <w:rsid w:val="0059635E"/>
    <w:rsid w:val="0059763B"/>
    <w:rsid w:val="005A3ED4"/>
    <w:rsid w:val="005A471C"/>
    <w:rsid w:val="005B2080"/>
    <w:rsid w:val="005B434C"/>
    <w:rsid w:val="005B6ACE"/>
    <w:rsid w:val="005B6F98"/>
    <w:rsid w:val="005B7CC8"/>
    <w:rsid w:val="005C79AD"/>
    <w:rsid w:val="005D048D"/>
    <w:rsid w:val="005D2BF4"/>
    <w:rsid w:val="005D4F66"/>
    <w:rsid w:val="005D587B"/>
    <w:rsid w:val="005D7372"/>
    <w:rsid w:val="005E14B2"/>
    <w:rsid w:val="005E7EB9"/>
    <w:rsid w:val="005F2320"/>
    <w:rsid w:val="005F67D1"/>
    <w:rsid w:val="00602D71"/>
    <w:rsid w:val="00605025"/>
    <w:rsid w:val="0062509D"/>
    <w:rsid w:val="0063005D"/>
    <w:rsid w:val="006336F0"/>
    <w:rsid w:val="00635B82"/>
    <w:rsid w:val="006403B6"/>
    <w:rsid w:val="006424E3"/>
    <w:rsid w:val="00647873"/>
    <w:rsid w:val="00647B72"/>
    <w:rsid w:val="006526DC"/>
    <w:rsid w:val="00654668"/>
    <w:rsid w:val="00654699"/>
    <w:rsid w:val="00661643"/>
    <w:rsid w:val="00674536"/>
    <w:rsid w:val="0068008F"/>
    <w:rsid w:val="00681DC8"/>
    <w:rsid w:val="00685BE9"/>
    <w:rsid w:val="006873FE"/>
    <w:rsid w:val="00687E91"/>
    <w:rsid w:val="006962E3"/>
    <w:rsid w:val="006A4429"/>
    <w:rsid w:val="006B0EAB"/>
    <w:rsid w:val="006B21C1"/>
    <w:rsid w:val="006B3C65"/>
    <w:rsid w:val="006C20A8"/>
    <w:rsid w:val="006C2915"/>
    <w:rsid w:val="006C3AE9"/>
    <w:rsid w:val="006C5A0C"/>
    <w:rsid w:val="006D4BE9"/>
    <w:rsid w:val="006D5C14"/>
    <w:rsid w:val="006D601E"/>
    <w:rsid w:val="006D7D3A"/>
    <w:rsid w:val="006D7EC7"/>
    <w:rsid w:val="006E0509"/>
    <w:rsid w:val="006E4CF0"/>
    <w:rsid w:val="006E4DFB"/>
    <w:rsid w:val="006F5B37"/>
    <w:rsid w:val="006F6098"/>
    <w:rsid w:val="0070078B"/>
    <w:rsid w:val="00704F08"/>
    <w:rsid w:val="007061D1"/>
    <w:rsid w:val="00710816"/>
    <w:rsid w:val="00712146"/>
    <w:rsid w:val="00712F42"/>
    <w:rsid w:val="007132C8"/>
    <w:rsid w:val="0071374B"/>
    <w:rsid w:val="00720761"/>
    <w:rsid w:val="0073078F"/>
    <w:rsid w:val="00732C33"/>
    <w:rsid w:val="00735662"/>
    <w:rsid w:val="0073655B"/>
    <w:rsid w:val="007443DE"/>
    <w:rsid w:val="00744DE7"/>
    <w:rsid w:val="00745A3D"/>
    <w:rsid w:val="00755620"/>
    <w:rsid w:val="007564A1"/>
    <w:rsid w:val="00757581"/>
    <w:rsid w:val="00762149"/>
    <w:rsid w:val="00762B6B"/>
    <w:rsid w:val="007716F7"/>
    <w:rsid w:val="0077295F"/>
    <w:rsid w:val="00776831"/>
    <w:rsid w:val="00777AD8"/>
    <w:rsid w:val="00781808"/>
    <w:rsid w:val="00784D1F"/>
    <w:rsid w:val="00785000"/>
    <w:rsid w:val="00790947"/>
    <w:rsid w:val="0079273C"/>
    <w:rsid w:val="007A2393"/>
    <w:rsid w:val="007B1CD3"/>
    <w:rsid w:val="007B2AB1"/>
    <w:rsid w:val="007B5504"/>
    <w:rsid w:val="007B709E"/>
    <w:rsid w:val="007B7768"/>
    <w:rsid w:val="007B7EBE"/>
    <w:rsid w:val="007C1AD0"/>
    <w:rsid w:val="007C4097"/>
    <w:rsid w:val="007D2C99"/>
    <w:rsid w:val="007D307D"/>
    <w:rsid w:val="007D6DF0"/>
    <w:rsid w:val="007E004B"/>
    <w:rsid w:val="007E1BE5"/>
    <w:rsid w:val="007E2A7D"/>
    <w:rsid w:val="007E3665"/>
    <w:rsid w:val="007F1443"/>
    <w:rsid w:val="007F35B6"/>
    <w:rsid w:val="007F6CEE"/>
    <w:rsid w:val="007F6DDA"/>
    <w:rsid w:val="007F6FB3"/>
    <w:rsid w:val="00800258"/>
    <w:rsid w:val="0080093E"/>
    <w:rsid w:val="0080355E"/>
    <w:rsid w:val="008057F7"/>
    <w:rsid w:val="008121F2"/>
    <w:rsid w:val="00814EFA"/>
    <w:rsid w:val="0082118C"/>
    <w:rsid w:val="00826C47"/>
    <w:rsid w:val="00836C54"/>
    <w:rsid w:val="00840766"/>
    <w:rsid w:val="00840ACB"/>
    <w:rsid w:val="0084105A"/>
    <w:rsid w:val="008463FF"/>
    <w:rsid w:val="0085176C"/>
    <w:rsid w:val="00851E2F"/>
    <w:rsid w:val="00861F71"/>
    <w:rsid w:val="00861FF1"/>
    <w:rsid w:val="00865261"/>
    <w:rsid w:val="00865B18"/>
    <w:rsid w:val="00867E81"/>
    <w:rsid w:val="00872432"/>
    <w:rsid w:val="008727AF"/>
    <w:rsid w:val="008740FF"/>
    <w:rsid w:val="00875E8A"/>
    <w:rsid w:val="008765BD"/>
    <w:rsid w:val="00876EF8"/>
    <w:rsid w:val="00882A6B"/>
    <w:rsid w:val="00885082"/>
    <w:rsid w:val="00886F59"/>
    <w:rsid w:val="00890A02"/>
    <w:rsid w:val="00894801"/>
    <w:rsid w:val="008974EF"/>
    <w:rsid w:val="008A462A"/>
    <w:rsid w:val="008A64B1"/>
    <w:rsid w:val="008A65DD"/>
    <w:rsid w:val="008B0DCD"/>
    <w:rsid w:val="008B18B8"/>
    <w:rsid w:val="008B1C5B"/>
    <w:rsid w:val="008B31D2"/>
    <w:rsid w:val="008B3363"/>
    <w:rsid w:val="008B73C0"/>
    <w:rsid w:val="008D21A6"/>
    <w:rsid w:val="008D5B80"/>
    <w:rsid w:val="008D6AB7"/>
    <w:rsid w:val="008D6F9A"/>
    <w:rsid w:val="008E0617"/>
    <w:rsid w:val="008E6267"/>
    <w:rsid w:val="008E7505"/>
    <w:rsid w:val="008F6C93"/>
    <w:rsid w:val="00900E06"/>
    <w:rsid w:val="00905F3D"/>
    <w:rsid w:val="00906FB6"/>
    <w:rsid w:val="00910F92"/>
    <w:rsid w:val="009160D9"/>
    <w:rsid w:val="00921F66"/>
    <w:rsid w:val="00932088"/>
    <w:rsid w:val="00933FE0"/>
    <w:rsid w:val="00937627"/>
    <w:rsid w:val="00941CD8"/>
    <w:rsid w:val="00943B4D"/>
    <w:rsid w:val="00944885"/>
    <w:rsid w:val="00944DAF"/>
    <w:rsid w:val="00953FEB"/>
    <w:rsid w:val="00956283"/>
    <w:rsid w:val="00956B5F"/>
    <w:rsid w:val="0097411A"/>
    <w:rsid w:val="009818C6"/>
    <w:rsid w:val="00983287"/>
    <w:rsid w:val="009865D8"/>
    <w:rsid w:val="00987323"/>
    <w:rsid w:val="00991384"/>
    <w:rsid w:val="0099290B"/>
    <w:rsid w:val="0099482A"/>
    <w:rsid w:val="00997D8F"/>
    <w:rsid w:val="009A2BA0"/>
    <w:rsid w:val="009A3D13"/>
    <w:rsid w:val="009A6662"/>
    <w:rsid w:val="009A78A5"/>
    <w:rsid w:val="009B0F11"/>
    <w:rsid w:val="009B7C03"/>
    <w:rsid w:val="009C10ED"/>
    <w:rsid w:val="009C3CD3"/>
    <w:rsid w:val="009C67C3"/>
    <w:rsid w:val="009D1DF4"/>
    <w:rsid w:val="009D733B"/>
    <w:rsid w:val="009E2ABD"/>
    <w:rsid w:val="009E4EE6"/>
    <w:rsid w:val="009E6827"/>
    <w:rsid w:val="009F24AA"/>
    <w:rsid w:val="00A00F52"/>
    <w:rsid w:val="00A032B3"/>
    <w:rsid w:val="00A033E9"/>
    <w:rsid w:val="00A03981"/>
    <w:rsid w:val="00A05EE4"/>
    <w:rsid w:val="00A109B1"/>
    <w:rsid w:val="00A11C4A"/>
    <w:rsid w:val="00A14696"/>
    <w:rsid w:val="00A155F4"/>
    <w:rsid w:val="00A16908"/>
    <w:rsid w:val="00A25538"/>
    <w:rsid w:val="00A27F09"/>
    <w:rsid w:val="00A330E5"/>
    <w:rsid w:val="00A37294"/>
    <w:rsid w:val="00A427A5"/>
    <w:rsid w:val="00A43662"/>
    <w:rsid w:val="00A43B50"/>
    <w:rsid w:val="00A45814"/>
    <w:rsid w:val="00A46B45"/>
    <w:rsid w:val="00A47939"/>
    <w:rsid w:val="00A54A50"/>
    <w:rsid w:val="00A56ACB"/>
    <w:rsid w:val="00A57A7F"/>
    <w:rsid w:val="00A60D92"/>
    <w:rsid w:val="00A647BC"/>
    <w:rsid w:val="00A706BA"/>
    <w:rsid w:val="00A709FF"/>
    <w:rsid w:val="00A82EEF"/>
    <w:rsid w:val="00A90C51"/>
    <w:rsid w:val="00AA1506"/>
    <w:rsid w:val="00AA1904"/>
    <w:rsid w:val="00AA1B03"/>
    <w:rsid w:val="00AA204A"/>
    <w:rsid w:val="00AA58DB"/>
    <w:rsid w:val="00AA660C"/>
    <w:rsid w:val="00AA770D"/>
    <w:rsid w:val="00AB29B2"/>
    <w:rsid w:val="00AB3CA6"/>
    <w:rsid w:val="00AC14E0"/>
    <w:rsid w:val="00AC32B6"/>
    <w:rsid w:val="00AC475D"/>
    <w:rsid w:val="00AD0162"/>
    <w:rsid w:val="00AD1093"/>
    <w:rsid w:val="00AD1480"/>
    <w:rsid w:val="00AD4D69"/>
    <w:rsid w:val="00AE0CB1"/>
    <w:rsid w:val="00AF3004"/>
    <w:rsid w:val="00B075BB"/>
    <w:rsid w:val="00B102B9"/>
    <w:rsid w:val="00B13B8B"/>
    <w:rsid w:val="00B231A9"/>
    <w:rsid w:val="00B23201"/>
    <w:rsid w:val="00B267F4"/>
    <w:rsid w:val="00B316DC"/>
    <w:rsid w:val="00B32022"/>
    <w:rsid w:val="00B32B38"/>
    <w:rsid w:val="00B40091"/>
    <w:rsid w:val="00B406A1"/>
    <w:rsid w:val="00B40C6D"/>
    <w:rsid w:val="00B45E56"/>
    <w:rsid w:val="00B46CD2"/>
    <w:rsid w:val="00B46D1D"/>
    <w:rsid w:val="00B50418"/>
    <w:rsid w:val="00B51C41"/>
    <w:rsid w:val="00B524EB"/>
    <w:rsid w:val="00B6266E"/>
    <w:rsid w:val="00B64E6B"/>
    <w:rsid w:val="00B65B37"/>
    <w:rsid w:val="00B70277"/>
    <w:rsid w:val="00B725A6"/>
    <w:rsid w:val="00B765FA"/>
    <w:rsid w:val="00B77F9B"/>
    <w:rsid w:val="00B81F9B"/>
    <w:rsid w:val="00B91B71"/>
    <w:rsid w:val="00B9412D"/>
    <w:rsid w:val="00B9419F"/>
    <w:rsid w:val="00B9655D"/>
    <w:rsid w:val="00BA5DCC"/>
    <w:rsid w:val="00BD17B3"/>
    <w:rsid w:val="00BD513E"/>
    <w:rsid w:val="00BD68FD"/>
    <w:rsid w:val="00BD76A8"/>
    <w:rsid w:val="00BE694C"/>
    <w:rsid w:val="00BE7308"/>
    <w:rsid w:val="00BF07F0"/>
    <w:rsid w:val="00BF26F3"/>
    <w:rsid w:val="00BF4CDF"/>
    <w:rsid w:val="00BF5258"/>
    <w:rsid w:val="00BF6963"/>
    <w:rsid w:val="00C00057"/>
    <w:rsid w:val="00C0330B"/>
    <w:rsid w:val="00C05C14"/>
    <w:rsid w:val="00C06C00"/>
    <w:rsid w:val="00C1164E"/>
    <w:rsid w:val="00C15CED"/>
    <w:rsid w:val="00C174D3"/>
    <w:rsid w:val="00C2485B"/>
    <w:rsid w:val="00C31C9F"/>
    <w:rsid w:val="00C32D21"/>
    <w:rsid w:val="00C33498"/>
    <w:rsid w:val="00C43A5A"/>
    <w:rsid w:val="00C45504"/>
    <w:rsid w:val="00C475BB"/>
    <w:rsid w:val="00C5077B"/>
    <w:rsid w:val="00C54101"/>
    <w:rsid w:val="00C60F7B"/>
    <w:rsid w:val="00C64D81"/>
    <w:rsid w:val="00C6538C"/>
    <w:rsid w:val="00C66BF2"/>
    <w:rsid w:val="00C70460"/>
    <w:rsid w:val="00C70C9A"/>
    <w:rsid w:val="00C75B24"/>
    <w:rsid w:val="00C7745B"/>
    <w:rsid w:val="00C81304"/>
    <w:rsid w:val="00C816F0"/>
    <w:rsid w:val="00C8170A"/>
    <w:rsid w:val="00C82493"/>
    <w:rsid w:val="00C82807"/>
    <w:rsid w:val="00C850C6"/>
    <w:rsid w:val="00C86285"/>
    <w:rsid w:val="00C87F34"/>
    <w:rsid w:val="00C9778F"/>
    <w:rsid w:val="00CA30E1"/>
    <w:rsid w:val="00CB0564"/>
    <w:rsid w:val="00CB1B79"/>
    <w:rsid w:val="00CB2489"/>
    <w:rsid w:val="00CB5EE7"/>
    <w:rsid w:val="00CC0ABC"/>
    <w:rsid w:val="00CC1312"/>
    <w:rsid w:val="00CC41FA"/>
    <w:rsid w:val="00CC46D6"/>
    <w:rsid w:val="00CD3BEB"/>
    <w:rsid w:val="00CD4CE5"/>
    <w:rsid w:val="00CE1AE9"/>
    <w:rsid w:val="00CE1B48"/>
    <w:rsid w:val="00CE2720"/>
    <w:rsid w:val="00CE2F4A"/>
    <w:rsid w:val="00CE483D"/>
    <w:rsid w:val="00CE4EC4"/>
    <w:rsid w:val="00CE50BF"/>
    <w:rsid w:val="00CF0AAD"/>
    <w:rsid w:val="00CF2954"/>
    <w:rsid w:val="00D02283"/>
    <w:rsid w:val="00D03260"/>
    <w:rsid w:val="00D059BC"/>
    <w:rsid w:val="00D1175E"/>
    <w:rsid w:val="00D1329E"/>
    <w:rsid w:val="00D15610"/>
    <w:rsid w:val="00D22360"/>
    <w:rsid w:val="00D25D2C"/>
    <w:rsid w:val="00D30265"/>
    <w:rsid w:val="00D31EBC"/>
    <w:rsid w:val="00D34B92"/>
    <w:rsid w:val="00D379E9"/>
    <w:rsid w:val="00D459AE"/>
    <w:rsid w:val="00D47137"/>
    <w:rsid w:val="00D507F8"/>
    <w:rsid w:val="00D60124"/>
    <w:rsid w:val="00D6086E"/>
    <w:rsid w:val="00D63754"/>
    <w:rsid w:val="00D65755"/>
    <w:rsid w:val="00D70D70"/>
    <w:rsid w:val="00D76F7C"/>
    <w:rsid w:val="00D77BB4"/>
    <w:rsid w:val="00D8050C"/>
    <w:rsid w:val="00D80782"/>
    <w:rsid w:val="00D813DB"/>
    <w:rsid w:val="00D82760"/>
    <w:rsid w:val="00D82EAC"/>
    <w:rsid w:val="00D84053"/>
    <w:rsid w:val="00D86BEC"/>
    <w:rsid w:val="00D90580"/>
    <w:rsid w:val="00D93436"/>
    <w:rsid w:val="00D94244"/>
    <w:rsid w:val="00DA0341"/>
    <w:rsid w:val="00DA1773"/>
    <w:rsid w:val="00DB06F5"/>
    <w:rsid w:val="00DB4143"/>
    <w:rsid w:val="00DB4E46"/>
    <w:rsid w:val="00DC7C03"/>
    <w:rsid w:val="00DD105D"/>
    <w:rsid w:val="00DD36E3"/>
    <w:rsid w:val="00DE6858"/>
    <w:rsid w:val="00DF3567"/>
    <w:rsid w:val="00E00549"/>
    <w:rsid w:val="00E00E24"/>
    <w:rsid w:val="00E0451A"/>
    <w:rsid w:val="00E07EB6"/>
    <w:rsid w:val="00E110E9"/>
    <w:rsid w:val="00E119AB"/>
    <w:rsid w:val="00E11A28"/>
    <w:rsid w:val="00E241A8"/>
    <w:rsid w:val="00E274AD"/>
    <w:rsid w:val="00E275E5"/>
    <w:rsid w:val="00E27CFD"/>
    <w:rsid w:val="00E322A2"/>
    <w:rsid w:val="00E336CD"/>
    <w:rsid w:val="00E352F9"/>
    <w:rsid w:val="00E36A9C"/>
    <w:rsid w:val="00E36E4A"/>
    <w:rsid w:val="00E378CE"/>
    <w:rsid w:val="00E404A2"/>
    <w:rsid w:val="00E433AD"/>
    <w:rsid w:val="00E50AF6"/>
    <w:rsid w:val="00E52C17"/>
    <w:rsid w:val="00E533A8"/>
    <w:rsid w:val="00E55897"/>
    <w:rsid w:val="00E70C9E"/>
    <w:rsid w:val="00E71D8C"/>
    <w:rsid w:val="00E728FF"/>
    <w:rsid w:val="00E72B7C"/>
    <w:rsid w:val="00E75BE2"/>
    <w:rsid w:val="00E7623A"/>
    <w:rsid w:val="00E826E2"/>
    <w:rsid w:val="00E82973"/>
    <w:rsid w:val="00E978B5"/>
    <w:rsid w:val="00EA2AFF"/>
    <w:rsid w:val="00EA48C9"/>
    <w:rsid w:val="00EA684E"/>
    <w:rsid w:val="00EB1F34"/>
    <w:rsid w:val="00EB2855"/>
    <w:rsid w:val="00EC0433"/>
    <w:rsid w:val="00EC119C"/>
    <w:rsid w:val="00ED0546"/>
    <w:rsid w:val="00ED17D8"/>
    <w:rsid w:val="00ED39D2"/>
    <w:rsid w:val="00EE0CD1"/>
    <w:rsid w:val="00EE19FE"/>
    <w:rsid w:val="00EE57E5"/>
    <w:rsid w:val="00EF551E"/>
    <w:rsid w:val="00EF6391"/>
    <w:rsid w:val="00EF6E1F"/>
    <w:rsid w:val="00EF7656"/>
    <w:rsid w:val="00F251B8"/>
    <w:rsid w:val="00F274DD"/>
    <w:rsid w:val="00F275CE"/>
    <w:rsid w:val="00F372DF"/>
    <w:rsid w:val="00F4055F"/>
    <w:rsid w:val="00F42075"/>
    <w:rsid w:val="00F4244C"/>
    <w:rsid w:val="00F50113"/>
    <w:rsid w:val="00F50653"/>
    <w:rsid w:val="00F51C18"/>
    <w:rsid w:val="00F51E3E"/>
    <w:rsid w:val="00F61EBF"/>
    <w:rsid w:val="00F71EA5"/>
    <w:rsid w:val="00F81001"/>
    <w:rsid w:val="00F83073"/>
    <w:rsid w:val="00F851B3"/>
    <w:rsid w:val="00F87F3A"/>
    <w:rsid w:val="00F956DE"/>
    <w:rsid w:val="00F9735F"/>
    <w:rsid w:val="00FA15AC"/>
    <w:rsid w:val="00FA4CCC"/>
    <w:rsid w:val="00FB0837"/>
    <w:rsid w:val="00FB62CB"/>
    <w:rsid w:val="00FC0275"/>
    <w:rsid w:val="00FC35CC"/>
    <w:rsid w:val="00FC39CF"/>
    <w:rsid w:val="00FC49C9"/>
    <w:rsid w:val="00FC5949"/>
    <w:rsid w:val="00FC5D44"/>
    <w:rsid w:val="00FD0439"/>
    <w:rsid w:val="00FE7A87"/>
    <w:rsid w:val="00FF402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88D8B"/>
  <w15:chartTrackingRefBased/>
  <w15:docId w15:val="{034EFE25-233D-4221-9BE6-A50B089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9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480" w:lineRule="auto"/>
      <w:outlineLvl w:val="0"/>
    </w:pPr>
    <w:rPr>
      <w:rFonts w:ascii="Arial" w:hAnsi="Arial"/>
      <w:b/>
      <w:bCs/>
      <w:sz w:val="52"/>
      <w:szCs w:val="52"/>
      <w:lang w:val="x-none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Microsoft YaHei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標楷體" w:hAnsi="標楷體" w:cs="Times New Roman"/>
    </w:rPr>
  </w:style>
  <w:style w:type="character" w:customStyle="1" w:styleId="WW-">
    <w:name w:val="WW-預設段落字型"/>
  </w:style>
  <w:style w:type="character" w:customStyle="1" w:styleId="WW8Num4z0">
    <w:name w:val="WW8Num4z0"/>
    <w:rPr>
      <w:rFonts w:ascii="Verdana" w:hAnsi="Verdana" w:cs="Verdana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24z0">
    <w:name w:val="WW8Num24z0"/>
    <w:rPr>
      <w:rFonts w:eastAsia="新細明體"/>
      <w:color w:val="auto"/>
      <w:sz w:val="24"/>
    </w:rPr>
  </w:style>
  <w:style w:type="character" w:customStyle="1" w:styleId="WW-1">
    <w:name w:val="WW-預設段落字型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WW-"/>
  </w:style>
  <w:style w:type="character" w:customStyle="1" w:styleId="16666215909681276341z0">
    <w:name w:val="16666215909681276341z0"/>
    <w:rPr>
      <w:rFonts w:ascii="標楷體" w:hAnsi="標楷體" w:cs="Times New Roman"/>
    </w:rPr>
  </w:style>
  <w:style w:type="character" w:customStyle="1" w:styleId="WW-WW8Num4z0">
    <w:name w:val="WW-WW8Num4z0"/>
    <w:rPr>
      <w:rFonts w:ascii="Verdana" w:hAnsi="Verdana" w:cs="Verdana"/>
    </w:rPr>
  </w:style>
  <w:style w:type="character" w:customStyle="1" w:styleId="WW-WW8Num9z0">
    <w:name w:val="WW-WW8Num9z0"/>
    <w:rPr>
      <w:rFonts w:ascii="標楷體" w:eastAsia="標楷體" w:hAnsi="標楷體" w:cs="Times New Roman"/>
    </w:rPr>
  </w:style>
  <w:style w:type="character" w:customStyle="1" w:styleId="WW-WW8Num9z1">
    <w:name w:val="WW-WW8Num9z1"/>
    <w:rPr>
      <w:rFonts w:ascii="Wingdings" w:hAnsi="Wingdings" w:cs="Wingdings"/>
    </w:rPr>
  </w:style>
  <w:style w:type="character" w:customStyle="1" w:styleId="WW-WW8Num24z0">
    <w:name w:val="WW-WW8Num24z0"/>
    <w:rPr>
      <w:rFonts w:eastAsia="新細明體"/>
      <w:color w:val="auto"/>
      <w:sz w:val="24"/>
    </w:rPr>
  </w:style>
  <w:style w:type="character" w:customStyle="1" w:styleId="2804119569846580311z0">
    <w:name w:val="2804119569846580311z0"/>
    <w:rPr>
      <w:rFonts w:ascii="Verdana" w:hAnsi="Verdana" w:cs="Verdana"/>
    </w:rPr>
  </w:style>
  <w:style w:type="character" w:customStyle="1" w:styleId="68983261895144823701z0">
    <w:name w:val="68983261895144823701z0"/>
    <w:rPr>
      <w:rFonts w:ascii="標楷體" w:eastAsia="標楷體" w:hAnsi="標楷體" w:cs="Times New Roman"/>
    </w:rPr>
  </w:style>
  <w:style w:type="character" w:customStyle="1" w:styleId="68983261895144823701z1">
    <w:name w:val="68983261895144823701z1"/>
    <w:rPr>
      <w:rFonts w:ascii="Wingdings" w:hAnsi="Wingdings" w:cs="Wingdings"/>
    </w:rPr>
  </w:style>
  <w:style w:type="character" w:customStyle="1" w:styleId="36860100717377779851z0">
    <w:name w:val="36860100717377779851z0"/>
    <w:rPr>
      <w:rFonts w:eastAsia="新細明體"/>
      <w:color w:val="auto"/>
      <w:sz w:val="24"/>
    </w:rPr>
  </w:style>
  <w:style w:type="character" w:customStyle="1" w:styleId="62342058163633077541z0">
    <w:name w:val="62342058163633077541z0"/>
    <w:rPr>
      <w:rFonts w:ascii="Verdana" w:hAnsi="Verdana" w:cs="Verdana"/>
    </w:rPr>
  </w:style>
  <w:style w:type="character" w:customStyle="1" w:styleId="56206029078176464421z0">
    <w:name w:val="56206029078176464421z0"/>
    <w:rPr>
      <w:rFonts w:ascii="標楷體" w:eastAsia="標楷體" w:hAnsi="標楷體" w:cs="Times New Roman"/>
    </w:rPr>
  </w:style>
  <w:style w:type="character" w:customStyle="1" w:styleId="56206029078176464421z1">
    <w:name w:val="56206029078176464421z1"/>
    <w:rPr>
      <w:rFonts w:ascii="Wingdings" w:hAnsi="Wingdings" w:cs="Wingdings"/>
    </w:rPr>
  </w:style>
  <w:style w:type="character" w:customStyle="1" w:styleId="189540039449579971z0">
    <w:name w:val="189540039449579971z0"/>
    <w:rPr>
      <w:rFonts w:eastAsia="新細明體"/>
      <w:color w:val="auto"/>
      <w:sz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rFonts w:ascii="新細明體" w:hAnsi="新細明體" w:cs="標楷體"/>
      <w:sz w:val="22"/>
      <w:szCs w:val="24"/>
    </w:rPr>
  </w:style>
  <w:style w:type="paragraph" w:styleId="a8">
    <w:name w:val="List"/>
    <w:basedOn w:val="a1"/>
    <w:rPr>
      <w:rFonts w:cs="Mang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Mangal"/>
    </w:rPr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pPr>
      <w:ind w:left="560" w:hanging="560"/>
    </w:pPr>
    <w:rPr>
      <w:rFonts w:ascii="標楷體" w:eastAsia="標楷體" w:hAnsi="標楷體"/>
      <w:sz w:val="28"/>
      <w:lang w:val="x-none"/>
    </w:rPr>
  </w:style>
  <w:style w:type="paragraph" w:styleId="20">
    <w:name w:val="Body Text Indent 2"/>
    <w:basedOn w:val="a"/>
    <w:link w:val="21"/>
    <w:pPr>
      <w:ind w:left="840" w:hanging="840"/>
    </w:pPr>
    <w:rPr>
      <w:rFonts w:ascii="標楷體" w:eastAsia="標楷體" w:hAnsi="標楷體"/>
      <w:sz w:val="28"/>
      <w:lang w:val="x-none"/>
    </w:rPr>
  </w:style>
  <w:style w:type="paragraph" w:styleId="ae">
    <w:name w:val="annotation text"/>
    <w:basedOn w:val="a"/>
    <w:semiHidden/>
    <w:rPr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1."/>
    <w:basedOn w:val="a"/>
    <w:pPr>
      <w:spacing w:line="480" w:lineRule="exact"/>
      <w:ind w:left="703" w:hanging="128"/>
      <w:jc w:val="both"/>
    </w:pPr>
    <w:rPr>
      <w:rFonts w:eastAsia="標楷體"/>
      <w:sz w:val="28"/>
      <w:szCs w:val="24"/>
    </w:rPr>
  </w:style>
  <w:style w:type="paragraph" w:styleId="3">
    <w:name w:val="Body Text Indent 3"/>
    <w:basedOn w:val="a"/>
    <w:link w:val="30"/>
    <w:pPr>
      <w:ind w:left="720"/>
    </w:pPr>
    <w:rPr>
      <w:rFonts w:ascii="標楷體" w:eastAsia="標楷體" w:hAnsi="標楷體"/>
      <w:szCs w:val="24"/>
      <w:lang w:val="x-none"/>
    </w:rPr>
  </w:style>
  <w:style w:type="paragraph" w:styleId="af2">
    <w:name w:val="Date"/>
    <w:basedOn w:val="a"/>
    <w:next w:val="a"/>
    <w:pPr>
      <w:jc w:val="right"/>
    </w:pPr>
    <w:rPr>
      <w:rFonts w:ascii="標楷體" w:eastAsia="標楷體" w:hAnsi="標楷體" w:cs="標楷體"/>
      <w:sz w:val="20"/>
    </w:rPr>
  </w:style>
  <w:style w:type="paragraph" w:styleId="Web">
    <w:name w:val="Normal (Web)"/>
    <w:basedOn w:val="a"/>
    <w:pPr>
      <w:widowControl/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af3">
    <w:name w:val="Plain Text"/>
    <w:basedOn w:val="a"/>
    <w:rPr>
      <w:rFonts w:ascii="細明體" w:eastAsia="細明體" w:hAnsi="細明體" w:cs="Courier New"/>
    </w:rPr>
  </w:style>
  <w:style w:type="paragraph" w:customStyle="1" w:styleId="af4">
    <w:name w:val="條文一"/>
    <w:basedOn w:val="a"/>
    <w:pPr>
      <w:widowControl/>
      <w:spacing w:line="432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第一章"/>
    <w:basedOn w:val="a"/>
    <w:pPr>
      <w:widowControl/>
      <w:spacing w:before="100" w:after="100" w:line="432" w:lineRule="auto"/>
    </w:pPr>
    <w:rPr>
      <w:rFonts w:ascii="標楷體" w:eastAsia="標楷體" w:hAnsi="標楷體" w:cs="Arial Unicode MS"/>
      <w:color w:val="00660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8" w:space="1" w:color="000000"/>
      </w:pBdr>
      <w:autoSpaceDE w:val="0"/>
      <w:spacing w:line="360" w:lineRule="atLeast"/>
      <w:textAlignment w:val="baseline"/>
    </w:pPr>
    <w:rPr>
      <w:szCs w:val="24"/>
    </w:rPr>
  </w:style>
  <w:style w:type="paragraph" w:customStyle="1" w:styleId="af6">
    <w:name w:val="條文"/>
    <w:basedOn w:val="a"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</w:rPr>
  </w:style>
  <w:style w:type="paragraph" w:styleId="af7">
    <w:name w:val="Balloon Text"/>
    <w:basedOn w:val="a"/>
    <w:rPr>
      <w:rFonts w:ascii="Arial" w:hAnsi="Arial" w:cs="Arial"/>
      <w:sz w:val="18"/>
      <w:szCs w:val="18"/>
    </w:rPr>
  </w:style>
  <w:style w:type="paragraph" w:customStyle="1" w:styleId="af8">
    <w:name w:val="表格內容"/>
    <w:basedOn w:val="a"/>
    <w:pPr>
      <w:suppressLineNumbers/>
    </w:pPr>
  </w:style>
  <w:style w:type="paragraph" w:customStyle="1" w:styleId="af9">
    <w:name w:val="表格標題"/>
    <w:basedOn w:val="af8"/>
    <w:pPr>
      <w:jc w:val="center"/>
    </w:pPr>
    <w:rPr>
      <w:b/>
      <w:bCs/>
    </w:rPr>
  </w:style>
  <w:style w:type="paragraph" w:customStyle="1" w:styleId="afa">
    <w:name w:val="訊框內容"/>
    <w:basedOn w:val="a1"/>
  </w:style>
  <w:style w:type="paragraph" w:styleId="12">
    <w:name w:val="toc 1"/>
    <w:basedOn w:val="a"/>
    <w:next w:val="a"/>
    <w:uiPriority w:val="39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semiHidden/>
    <w:pPr>
      <w:ind w:left="240"/>
    </w:pPr>
    <w:rPr>
      <w:smallCaps/>
      <w:sz w:val="20"/>
    </w:rPr>
  </w:style>
  <w:style w:type="paragraph" w:styleId="31">
    <w:name w:val="toc 3"/>
    <w:basedOn w:val="a"/>
    <w:next w:val="a"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semiHidden/>
    <w:pPr>
      <w:ind w:left="1920"/>
    </w:pPr>
    <w:rPr>
      <w:sz w:val="18"/>
      <w:szCs w:val="18"/>
    </w:rPr>
  </w:style>
  <w:style w:type="paragraph" w:customStyle="1" w:styleId="100">
    <w:name w:val="內容目錄 10"/>
    <w:basedOn w:val="aa"/>
    <w:pPr>
      <w:tabs>
        <w:tab w:val="right" w:leader="dot" w:pos="7091"/>
      </w:tabs>
      <w:ind w:left="2547"/>
    </w:pPr>
  </w:style>
  <w:style w:type="paragraph" w:styleId="23">
    <w:name w:val="Body Text 2"/>
    <w:basedOn w:val="a"/>
    <w:pPr>
      <w:snapToGrid w:val="0"/>
      <w:spacing w:line="280" w:lineRule="atLeast"/>
      <w:jc w:val="both"/>
    </w:pPr>
    <w:rPr>
      <w:rFonts w:ascii="標楷體" w:eastAsia="標楷體" w:hAnsi="標楷體"/>
      <w:szCs w:val="28"/>
      <w:lang w:eastAsia="zh-TW"/>
    </w:rPr>
  </w:style>
  <w:style w:type="character" w:customStyle="1" w:styleId="10">
    <w:name w:val="標題 1 字元"/>
    <w:link w:val="1"/>
    <w:rsid w:val="00022FCE"/>
    <w:rPr>
      <w:rFonts w:ascii="Arial" w:hAnsi="Arial" w:cs="Arial"/>
      <w:b/>
      <w:bCs/>
      <w:kern w:val="1"/>
      <w:sz w:val="52"/>
      <w:szCs w:val="52"/>
      <w:lang w:eastAsia="ar-SA"/>
    </w:rPr>
  </w:style>
  <w:style w:type="table" w:styleId="afb">
    <w:name w:val="Table Grid"/>
    <w:basedOn w:val="a3"/>
    <w:rsid w:val="0001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縮排 2 字元"/>
    <w:link w:val="20"/>
    <w:rsid w:val="006E4DFB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30">
    <w:name w:val="本文縮排 3 字元"/>
    <w:link w:val="3"/>
    <w:rsid w:val="006E4DFB"/>
    <w:rPr>
      <w:rFonts w:ascii="標楷體" w:eastAsia="標楷體" w:hAnsi="標楷體" w:cs="標楷體"/>
      <w:kern w:val="1"/>
      <w:sz w:val="24"/>
      <w:szCs w:val="24"/>
      <w:lang w:eastAsia="ar-SA"/>
    </w:rPr>
  </w:style>
  <w:style w:type="character" w:customStyle="1" w:styleId="ad">
    <w:name w:val="本文縮排 字元"/>
    <w:link w:val="ac"/>
    <w:rsid w:val="00A82EEF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af1">
    <w:name w:val="頁尾 字元"/>
    <w:basedOn w:val="a2"/>
    <w:link w:val="af0"/>
    <w:uiPriority w:val="99"/>
    <w:rsid w:val="00103061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D5AD-F913-487F-9DB2-2AF835A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https://www.archives.gov.tw/Download_File.ashx?id=15920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http://www.archives.gov.tw/Publish.aspx?cnid=1638&amp;p=67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教育部檔案作業開放應用作業原則</dc:title>
  <dc:subject/>
  <dc:creator>使用者</dc:creator>
  <cp:keywords/>
  <cp:lastModifiedBy>user</cp:lastModifiedBy>
  <cp:revision>2</cp:revision>
  <cp:lastPrinted>2018-08-13T05:15:00Z</cp:lastPrinted>
  <dcterms:created xsi:type="dcterms:W3CDTF">2019-10-22T02:22:00Z</dcterms:created>
  <dcterms:modified xsi:type="dcterms:W3CDTF">2019-10-22T02:22:00Z</dcterms:modified>
</cp:coreProperties>
</file>