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45E56" w:rsidRPr="005F67D1" w:rsidRDefault="00B45E56" w:rsidP="00352D15">
      <w:pPr>
        <w:rPr>
          <w:rFonts w:ascii="標楷體" w:eastAsia="標楷體" w:hAnsi="標楷體"/>
          <w:lang w:eastAsia="zh-TW"/>
        </w:rPr>
      </w:pPr>
    </w:p>
    <w:p w:rsidR="00F30859" w:rsidRDefault="00F30859" w:rsidP="00322E5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91EAC">
        <w:rPr>
          <w:rFonts w:ascii="標楷體" w:eastAsia="標楷體" w:hAnsi="標楷體"/>
          <w:b/>
          <w:sz w:val="32"/>
          <w:szCs w:val="32"/>
        </w:rPr>
        <w:t>國立高雄科技大學檔案應用申請</w:t>
      </w:r>
    </w:p>
    <w:p w:rsidR="00322E51" w:rsidRPr="006D7EC7" w:rsidRDefault="00322E51" w:rsidP="00322E51">
      <w:pPr>
        <w:jc w:val="center"/>
        <w:rPr>
          <w:rFonts w:ascii="Arial" w:eastAsia="標楷體" w:hAnsi="Arial" w:cs="Arial"/>
          <w:b/>
          <w:bCs/>
          <w:sz w:val="32"/>
          <w:szCs w:val="32"/>
          <w:lang w:eastAsia="zh-TW"/>
        </w:rPr>
      </w:pPr>
      <w:r w:rsidRPr="006D7EC7">
        <w:rPr>
          <w:rFonts w:ascii="Arial" w:eastAsia="標楷體" w:hAnsi="Arial" w:cs="Arial"/>
          <w:b/>
          <w:bCs/>
          <w:sz w:val="32"/>
          <w:szCs w:val="32"/>
        </w:rPr>
        <w:t>委</w:t>
      </w:r>
      <w:r w:rsidRPr="006D7EC7">
        <w:rPr>
          <w:rFonts w:ascii="Arial" w:eastAsia="標楷體" w:hAnsi="Arial" w:cs="Arial"/>
          <w:b/>
          <w:bCs/>
          <w:sz w:val="32"/>
          <w:szCs w:val="32"/>
          <w:lang w:eastAsia="zh-TW"/>
        </w:rPr>
        <w:t xml:space="preserve">     </w:t>
      </w:r>
      <w:r w:rsidRPr="006D7EC7">
        <w:rPr>
          <w:rFonts w:ascii="Arial" w:eastAsia="標楷體" w:hAnsi="Arial" w:cs="Arial"/>
          <w:b/>
          <w:bCs/>
          <w:sz w:val="32"/>
          <w:szCs w:val="32"/>
        </w:rPr>
        <w:t>任</w:t>
      </w:r>
      <w:r w:rsidRPr="006D7EC7">
        <w:rPr>
          <w:rFonts w:ascii="Arial" w:eastAsia="標楷體" w:hAnsi="Arial" w:cs="Arial"/>
          <w:b/>
          <w:bCs/>
          <w:sz w:val="32"/>
          <w:szCs w:val="32"/>
          <w:lang w:eastAsia="zh-TW"/>
        </w:rPr>
        <w:t xml:space="preserve">      </w:t>
      </w:r>
      <w:r w:rsidRPr="006D7EC7">
        <w:rPr>
          <w:rFonts w:ascii="Arial" w:eastAsia="標楷體" w:hAnsi="Arial" w:cs="Arial"/>
          <w:b/>
          <w:bCs/>
          <w:sz w:val="32"/>
          <w:szCs w:val="32"/>
        </w:rPr>
        <w:t>書</w:t>
      </w:r>
    </w:p>
    <w:p w:rsidR="00C60F7B" w:rsidRPr="005F67D1" w:rsidRDefault="00C60F7B" w:rsidP="00322E51">
      <w:pPr>
        <w:jc w:val="center"/>
        <w:rPr>
          <w:rFonts w:eastAsia="標楷體"/>
          <w:sz w:val="36"/>
          <w:szCs w:val="36"/>
          <w:lang w:eastAsia="zh-TW"/>
        </w:rPr>
      </w:pPr>
    </w:p>
    <w:p w:rsidR="00C60F7B" w:rsidRDefault="00C60F7B" w:rsidP="006D7EC7">
      <w:pPr>
        <w:ind w:leftChars="1" w:left="1202" w:hangingChars="500" w:hanging="1200"/>
        <w:rPr>
          <w:rFonts w:ascii="標楷體" w:eastAsia="標楷體" w:hAnsi="標楷體"/>
          <w:szCs w:val="24"/>
          <w:u w:val="single"/>
          <w:lang w:eastAsia="zh-TW"/>
        </w:rPr>
      </w:pPr>
      <w:r w:rsidRPr="006D7EC7">
        <w:rPr>
          <w:rFonts w:ascii="標楷體" w:eastAsia="標楷體" w:hAnsi="標楷體" w:hint="eastAsia"/>
          <w:szCs w:val="24"/>
          <w:lang w:eastAsia="zh-TW"/>
        </w:rPr>
        <w:t>本人</w:t>
      </w:r>
      <w:r w:rsidRPr="006D7EC7">
        <w:rPr>
          <w:rFonts w:ascii="標楷體" w:eastAsia="標楷體" w:hAnsi="標楷體" w:hint="eastAsia"/>
          <w:szCs w:val="24"/>
          <w:u w:val="single"/>
          <w:lang w:eastAsia="zh-TW"/>
        </w:rPr>
        <w:t xml:space="preserve">                 </w:t>
      </w:r>
      <w:r w:rsidRPr="006D7EC7">
        <w:rPr>
          <w:rFonts w:ascii="標楷體" w:eastAsia="標楷體" w:hAnsi="標楷體" w:hint="eastAsia"/>
          <w:szCs w:val="24"/>
          <w:lang w:eastAsia="zh-TW"/>
        </w:rPr>
        <w:t>委</w:t>
      </w:r>
      <w:r w:rsidR="008B18B8" w:rsidRPr="006D7EC7">
        <w:rPr>
          <w:rFonts w:ascii="標楷體" w:eastAsia="標楷體" w:hAnsi="標楷體" w:hint="eastAsia"/>
          <w:szCs w:val="24"/>
          <w:lang w:eastAsia="zh-TW"/>
        </w:rPr>
        <w:t>任</w:t>
      </w:r>
      <w:r w:rsidRPr="006D7EC7">
        <w:rPr>
          <w:rFonts w:ascii="標楷體" w:eastAsia="標楷體" w:hAnsi="標楷體" w:hint="eastAsia"/>
          <w:szCs w:val="24"/>
          <w:u w:val="single"/>
          <w:lang w:eastAsia="zh-TW"/>
        </w:rPr>
        <w:t xml:space="preserve">                </w:t>
      </w:r>
    </w:p>
    <w:p w:rsidR="006D7EC7" w:rsidRPr="006D7EC7" w:rsidRDefault="006D7EC7" w:rsidP="006D7EC7">
      <w:pPr>
        <w:ind w:leftChars="1" w:left="1202" w:hangingChars="500" w:hanging="1200"/>
        <w:rPr>
          <w:rFonts w:ascii="標楷體" w:eastAsia="標楷體" w:hAnsi="標楷體"/>
          <w:szCs w:val="24"/>
          <w:lang w:eastAsia="zh-TW"/>
        </w:rPr>
      </w:pPr>
    </w:p>
    <w:p w:rsidR="00C60F7B" w:rsidRPr="006D7EC7" w:rsidRDefault="00C60F7B" w:rsidP="006D7EC7">
      <w:pPr>
        <w:ind w:leftChars="1" w:left="1202" w:hangingChars="500" w:hanging="1200"/>
        <w:rPr>
          <w:rFonts w:ascii="標楷體" w:eastAsia="標楷體" w:hAnsi="標楷體"/>
          <w:szCs w:val="24"/>
          <w:lang w:eastAsia="zh-TW"/>
        </w:rPr>
      </w:pPr>
      <w:r w:rsidRPr="006D7EC7">
        <w:rPr>
          <w:rFonts w:ascii="標楷體" w:eastAsia="標楷體" w:hAnsi="標楷體" w:hint="eastAsia"/>
          <w:szCs w:val="24"/>
          <w:lang w:eastAsia="zh-TW"/>
        </w:rPr>
        <w:t>一、辦理下列事宜</w:t>
      </w:r>
      <w:r w:rsidRPr="006D7EC7">
        <w:rPr>
          <w:rFonts w:ascii="標楷體" w:eastAsia="標楷體" w:hAnsi="標楷體" w:hint="eastAsia"/>
          <w:b/>
          <w:bCs/>
          <w:iCs/>
          <w:szCs w:val="24"/>
          <w:lang w:eastAsia="zh-TW"/>
        </w:rPr>
        <w:t>(請勾選)</w:t>
      </w:r>
    </w:p>
    <w:p w:rsidR="00C60F7B" w:rsidRPr="006D7EC7" w:rsidRDefault="00C60F7B" w:rsidP="006D7EC7">
      <w:pPr>
        <w:spacing w:line="600" w:lineRule="exact"/>
        <w:ind w:leftChars="1" w:left="2" w:firstLineChars="200" w:firstLine="480"/>
        <w:rPr>
          <w:rFonts w:ascii="標楷體" w:eastAsia="標楷體" w:hAnsi="標楷體"/>
          <w:szCs w:val="24"/>
          <w:lang w:eastAsia="zh-TW"/>
        </w:rPr>
      </w:pPr>
      <w:r w:rsidRPr="006D7EC7">
        <w:rPr>
          <w:rFonts w:ascii="標楷體" w:eastAsia="標楷體" w:hAnsi="標楷體" w:hint="eastAsia"/>
          <w:szCs w:val="24"/>
        </w:rPr>
        <w:sym w:font="Wingdings" w:char="F0A8"/>
      </w:r>
      <w:r w:rsidRPr="006D7EC7">
        <w:rPr>
          <w:rFonts w:ascii="標楷體" w:eastAsia="標楷體" w:hAnsi="標楷體" w:hint="eastAsia"/>
          <w:szCs w:val="24"/>
          <w:lang w:eastAsia="zh-TW"/>
        </w:rPr>
        <w:t>申請應用檔案</w:t>
      </w:r>
    </w:p>
    <w:p w:rsidR="00C60F7B" w:rsidRPr="006D7EC7" w:rsidRDefault="00C60F7B" w:rsidP="006D7EC7">
      <w:pPr>
        <w:spacing w:line="600" w:lineRule="exact"/>
        <w:ind w:leftChars="1" w:left="2" w:firstLineChars="200" w:firstLine="480"/>
        <w:rPr>
          <w:rFonts w:ascii="標楷體" w:eastAsia="標楷體" w:hAnsi="標楷體"/>
          <w:szCs w:val="24"/>
          <w:lang w:eastAsia="zh-TW"/>
        </w:rPr>
      </w:pPr>
      <w:r w:rsidRPr="006D7EC7">
        <w:rPr>
          <w:rFonts w:ascii="標楷體" w:eastAsia="標楷體" w:hAnsi="標楷體" w:hint="eastAsia"/>
          <w:szCs w:val="24"/>
        </w:rPr>
        <w:sym w:font="Wingdings" w:char="F0A8"/>
      </w:r>
      <w:r w:rsidRPr="006D7EC7">
        <w:rPr>
          <w:rFonts w:ascii="標楷體" w:eastAsia="標楷體" w:hAnsi="標楷體" w:hint="eastAsia"/>
          <w:szCs w:val="24"/>
          <w:lang w:eastAsia="zh-TW"/>
        </w:rPr>
        <w:t>應用(閱覽、抄錄或複製)檔案</w:t>
      </w:r>
    </w:p>
    <w:p w:rsidR="00C60F7B" w:rsidRPr="006D7EC7" w:rsidRDefault="00C60F7B" w:rsidP="006D7EC7">
      <w:pPr>
        <w:spacing w:line="600" w:lineRule="exact"/>
        <w:ind w:leftChars="1" w:left="2" w:firstLineChars="200" w:firstLine="480"/>
        <w:rPr>
          <w:rFonts w:ascii="標楷體" w:eastAsia="標楷體" w:hAnsi="標楷體"/>
          <w:szCs w:val="24"/>
          <w:lang w:eastAsia="zh-TW"/>
        </w:rPr>
      </w:pPr>
      <w:r w:rsidRPr="006D7EC7">
        <w:rPr>
          <w:rFonts w:ascii="標楷體" w:eastAsia="標楷體" w:hAnsi="標楷體" w:hint="eastAsia"/>
          <w:szCs w:val="24"/>
        </w:rPr>
        <w:sym w:font="Wingdings" w:char="F0A8"/>
      </w:r>
      <w:r w:rsidRPr="006D7EC7">
        <w:rPr>
          <w:rFonts w:ascii="標楷體" w:eastAsia="標楷體" w:hAnsi="標楷體" w:hint="eastAsia"/>
          <w:szCs w:val="24"/>
          <w:lang w:eastAsia="zh-TW"/>
        </w:rPr>
        <w:t>領取檔案複製品</w:t>
      </w:r>
    </w:p>
    <w:p w:rsidR="00C60F7B" w:rsidRPr="006D7EC7" w:rsidRDefault="00C60F7B" w:rsidP="006D7EC7">
      <w:pPr>
        <w:spacing w:line="600" w:lineRule="exact"/>
        <w:ind w:leftChars="1" w:left="2" w:firstLineChars="200" w:firstLine="480"/>
        <w:rPr>
          <w:rFonts w:ascii="標楷體" w:eastAsia="標楷體" w:hAnsi="標楷體"/>
          <w:szCs w:val="24"/>
          <w:lang w:eastAsia="zh-TW"/>
        </w:rPr>
      </w:pPr>
      <w:r w:rsidRPr="006D7EC7">
        <w:rPr>
          <w:rFonts w:ascii="標楷體" w:eastAsia="標楷體" w:hAnsi="標楷體" w:hint="eastAsia"/>
          <w:szCs w:val="24"/>
        </w:rPr>
        <w:sym w:font="Wingdings" w:char="F0A8"/>
      </w:r>
      <w:r w:rsidRPr="006D7EC7">
        <w:rPr>
          <w:rFonts w:ascii="標楷體" w:eastAsia="標楷體" w:hAnsi="標楷體" w:hint="eastAsia"/>
          <w:szCs w:val="24"/>
          <w:lang w:eastAsia="zh-TW"/>
        </w:rPr>
        <w:t>申請案聯繫及公文送達事宜</w:t>
      </w:r>
    </w:p>
    <w:p w:rsidR="00C60F7B" w:rsidRPr="006D7EC7" w:rsidRDefault="00C60F7B" w:rsidP="00C60F7B">
      <w:pPr>
        <w:spacing w:beforeLines="50" w:before="120" w:line="600" w:lineRule="exact"/>
        <w:rPr>
          <w:rFonts w:ascii="標楷體" w:eastAsia="標楷體" w:hAnsi="標楷體"/>
          <w:b/>
          <w:bCs/>
          <w:iCs/>
          <w:szCs w:val="24"/>
          <w:lang w:eastAsia="zh-TW"/>
        </w:rPr>
      </w:pPr>
      <w:r w:rsidRPr="006D7EC7">
        <w:rPr>
          <w:rFonts w:ascii="標楷體" w:eastAsia="標楷體" w:hAnsi="標楷體" w:hint="eastAsia"/>
          <w:szCs w:val="24"/>
          <w:lang w:eastAsia="zh-TW"/>
        </w:rPr>
        <w:t>二、</w:t>
      </w:r>
      <w:r w:rsidRPr="006D7EC7">
        <w:rPr>
          <w:rFonts w:ascii="標楷體" w:eastAsia="標楷體" w:hAnsi="標楷體" w:hint="eastAsia"/>
          <w:szCs w:val="24"/>
        </w:rPr>
        <w:sym w:font="Wingdings" w:char="F0A8"/>
      </w:r>
      <w:r w:rsidRPr="006D7EC7">
        <w:rPr>
          <w:rFonts w:ascii="標楷體" w:eastAsia="標楷體" w:hAnsi="標楷體" w:hint="eastAsia"/>
          <w:szCs w:val="24"/>
          <w:lang w:eastAsia="zh-TW"/>
        </w:rPr>
        <w:t xml:space="preserve">是  </w:t>
      </w:r>
      <w:r w:rsidRPr="006D7EC7">
        <w:rPr>
          <w:rFonts w:ascii="標楷體" w:eastAsia="標楷體" w:hAnsi="標楷體" w:hint="eastAsia"/>
          <w:szCs w:val="24"/>
        </w:rPr>
        <w:sym w:font="Wingdings" w:char="F0A8"/>
      </w:r>
      <w:r w:rsidRPr="006D7EC7">
        <w:rPr>
          <w:rFonts w:ascii="標楷體" w:eastAsia="標楷體" w:hAnsi="標楷體" w:hint="eastAsia"/>
          <w:szCs w:val="24"/>
          <w:lang w:eastAsia="zh-TW"/>
        </w:rPr>
        <w:t>否  同意</w:t>
      </w:r>
      <w:proofErr w:type="gramStart"/>
      <w:r w:rsidRPr="006D7EC7">
        <w:rPr>
          <w:rFonts w:ascii="標楷體" w:eastAsia="標楷體" w:hAnsi="標楷體" w:hint="eastAsia"/>
          <w:szCs w:val="24"/>
          <w:lang w:eastAsia="zh-TW"/>
        </w:rPr>
        <w:t>複</w:t>
      </w:r>
      <w:proofErr w:type="gramEnd"/>
      <w:r w:rsidRPr="006D7EC7">
        <w:rPr>
          <w:rFonts w:ascii="標楷體" w:eastAsia="標楷體" w:hAnsi="標楷體" w:hint="eastAsia"/>
          <w:szCs w:val="24"/>
          <w:lang w:eastAsia="zh-TW"/>
        </w:rPr>
        <w:t>委</w:t>
      </w:r>
      <w:r w:rsidR="008B18B8" w:rsidRPr="006D7EC7">
        <w:rPr>
          <w:rFonts w:ascii="標楷體" w:eastAsia="標楷體" w:hAnsi="標楷體" w:hint="eastAsia"/>
          <w:szCs w:val="24"/>
          <w:lang w:eastAsia="zh-TW"/>
        </w:rPr>
        <w:t>任</w:t>
      </w:r>
      <w:r w:rsidRPr="006D7EC7">
        <w:rPr>
          <w:rFonts w:ascii="標楷體" w:eastAsia="標楷體" w:hAnsi="標楷體" w:hint="eastAsia"/>
          <w:szCs w:val="24"/>
          <w:lang w:eastAsia="zh-TW"/>
        </w:rPr>
        <w:t>。</w:t>
      </w:r>
      <w:r w:rsidRPr="006D7EC7">
        <w:rPr>
          <w:rFonts w:ascii="標楷體" w:eastAsia="標楷體" w:hAnsi="標楷體" w:hint="eastAsia"/>
          <w:b/>
          <w:bCs/>
          <w:iCs/>
          <w:szCs w:val="24"/>
          <w:lang w:eastAsia="zh-TW"/>
        </w:rPr>
        <w:t>(</w:t>
      </w:r>
      <w:proofErr w:type="gramStart"/>
      <w:r w:rsidRPr="006D7EC7">
        <w:rPr>
          <w:rFonts w:ascii="標楷體" w:eastAsia="標楷體" w:hAnsi="標楷體" w:hint="eastAsia"/>
          <w:b/>
          <w:bCs/>
          <w:iCs/>
          <w:szCs w:val="24"/>
          <w:lang w:eastAsia="zh-TW"/>
        </w:rPr>
        <w:t>未勾選</w:t>
      </w:r>
      <w:proofErr w:type="gramEnd"/>
      <w:r w:rsidRPr="006D7EC7">
        <w:rPr>
          <w:rFonts w:ascii="標楷體" w:eastAsia="標楷體" w:hAnsi="標楷體" w:hint="eastAsia"/>
          <w:b/>
          <w:bCs/>
          <w:iCs/>
          <w:szCs w:val="24"/>
          <w:lang w:eastAsia="zh-TW"/>
        </w:rPr>
        <w:t>則視為不同意)</w:t>
      </w:r>
    </w:p>
    <w:p w:rsidR="00C60F7B" w:rsidRPr="009D733B" w:rsidRDefault="00C60F7B" w:rsidP="00C60F7B">
      <w:pPr>
        <w:spacing w:beforeLines="50" w:before="120" w:line="600" w:lineRule="exact"/>
        <w:rPr>
          <w:rFonts w:ascii="標楷體" w:eastAsia="標楷體" w:hAnsi="標楷體"/>
          <w:b/>
          <w:bCs/>
          <w:iCs/>
          <w:sz w:val="28"/>
          <w:szCs w:val="28"/>
          <w:lang w:eastAsia="zh-TW"/>
        </w:rPr>
      </w:pPr>
    </w:p>
    <w:p w:rsidR="00C60F7B" w:rsidRPr="005F67D1" w:rsidRDefault="00C60F7B" w:rsidP="00C174D3">
      <w:pPr>
        <w:spacing w:beforeLines="50" w:before="120" w:afterLines="50" w:after="120" w:line="600" w:lineRule="exact"/>
        <w:ind w:firstLineChars="50" w:firstLine="160"/>
        <w:rPr>
          <w:rFonts w:ascii="標楷體" w:eastAsia="標楷體" w:hAnsi="標楷體"/>
          <w:b/>
          <w:bCs/>
          <w:iCs/>
          <w:sz w:val="32"/>
          <w:lang w:eastAsia="zh-TW"/>
        </w:rPr>
      </w:pPr>
      <w:r w:rsidRPr="005F67D1">
        <w:rPr>
          <w:rFonts w:ascii="標楷體" w:eastAsia="標楷體" w:hAnsi="標楷體" w:hint="eastAsia"/>
          <w:sz w:val="32"/>
          <w:lang w:eastAsia="zh-TW"/>
        </w:rPr>
        <w:t xml:space="preserve">此致 </w:t>
      </w:r>
      <w:r w:rsidR="00654699" w:rsidRPr="005F67D1">
        <w:rPr>
          <w:rFonts w:ascii="標楷體" w:eastAsia="標楷體" w:hAnsi="標楷體" w:hint="eastAsia"/>
          <w:sz w:val="32"/>
          <w:lang w:eastAsia="zh-TW"/>
        </w:rPr>
        <w:t>國立高雄科技大學</w:t>
      </w:r>
    </w:p>
    <w:tbl>
      <w:tblPr>
        <w:tblW w:w="808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3402"/>
      </w:tblGrid>
      <w:tr w:rsidR="00C60F7B" w:rsidRPr="005F67D1" w:rsidTr="0020347E">
        <w:trPr>
          <w:trHeight w:val="516"/>
        </w:trPr>
        <w:tc>
          <w:tcPr>
            <w:tcW w:w="1559" w:type="dxa"/>
            <w:vAlign w:val="center"/>
          </w:tcPr>
          <w:p w:rsidR="00C60F7B" w:rsidRPr="005F67D1" w:rsidRDefault="00C60F7B" w:rsidP="000E2A50">
            <w:pPr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3119" w:type="dxa"/>
            <w:vAlign w:val="center"/>
          </w:tcPr>
          <w:p w:rsidR="00C60F7B" w:rsidRPr="006D7EC7" w:rsidRDefault="00C60F7B" w:rsidP="008B18B8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D7EC7">
              <w:rPr>
                <w:rFonts w:ascii="標楷體" w:eastAsia="標楷體" w:hAnsi="標楷體" w:hint="eastAsia"/>
                <w:b/>
                <w:bCs/>
                <w:szCs w:val="24"/>
              </w:rPr>
              <w:t>委</w:t>
            </w:r>
            <w:r w:rsidR="008B18B8" w:rsidRPr="006D7EC7">
              <w:rPr>
                <w:rFonts w:ascii="標楷體" w:eastAsia="標楷體" w:hAnsi="標楷體" w:hint="eastAsia"/>
                <w:b/>
                <w:bCs/>
                <w:szCs w:val="24"/>
                <w:lang w:eastAsia="zh-TW"/>
              </w:rPr>
              <w:t>任</w:t>
            </w:r>
            <w:r w:rsidRPr="006D7EC7">
              <w:rPr>
                <w:rFonts w:ascii="標楷體" w:eastAsia="標楷體" w:hAnsi="標楷體" w:hint="eastAsia"/>
                <w:b/>
                <w:bCs/>
                <w:szCs w:val="24"/>
              </w:rPr>
              <w:t>人</w:t>
            </w:r>
          </w:p>
        </w:tc>
        <w:tc>
          <w:tcPr>
            <w:tcW w:w="3402" w:type="dxa"/>
            <w:vAlign w:val="center"/>
          </w:tcPr>
          <w:p w:rsidR="00C60F7B" w:rsidRPr="006D7EC7" w:rsidRDefault="00C60F7B" w:rsidP="008B18B8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D7EC7">
              <w:rPr>
                <w:rFonts w:ascii="標楷體" w:eastAsia="標楷體" w:hAnsi="標楷體" w:hint="eastAsia"/>
                <w:b/>
                <w:bCs/>
                <w:szCs w:val="24"/>
              </w:rPr>
              <w:t>受</w:t>
            </w:r>
            <w:r w:rsidR="008B18B8" w:rsidRPr="006D7EC7">
              <w:rPr>
                <w:rFonts w:ascii="標楷體" w:eastAsia="標楷體" w:hAnsi="標楷體" w:hint="eastAsia"/>
                <w:b/>
                <w:bCs/>
                <w:szCs w:val="24"/>
                <w:lang w:eastAsia="zh-TW"/>
              </w:rPr>
              <w:t>任</w:t>
            </w:r>
            <w:r w:rsidRPr="006D7EC7">
              <w:rPr>
                <w:rFonts w:ascii="標楷體" w:eastAsia="標楷體" w:hAnsi="標楷體" w:hint="eastAsia"/>
                <w:b/>
                <w:bCs/>
                <w:szCs w:val="24"/>
              </w:rPr>
              <w:t>人</w:t>
            </w:r>
          </w:p>
        </w:tc>
      </w:tr>
      <w:tr w:rsidR="00C60F7B" w:rsidRPr="006D7EC7" w:rsidTr="0020347E">
        <w:trPr>
          <w:trHeight w:val="851"/>
        </w:trPr>
        <w:tc>
          <w:tcPr>
            <w:tcW w:w="1559" w:type="dxa"/>
            <w:vAlign w:val="center"/>
          </w:tcPr>
          <w:p w:rsidR="00C60F7B" w:rsidRPr="006D7EC7" w:rsidRDefault="00C60F7B" w:rsidP="000E2A50">
            <w:pPr>
              <w:jc w:val="distribute"/>
              <w:rPr>
                <w:rFonts w:ascii="標楷體" w:eastAsia="標楷體" w:hAnsi="標楷體"/>
                <w:szCs w:val="24"/>
                <w:lang w:eastAsia="zh-TW"/>
              </w:rPr>
            </w:pPr>
            <w:r w:rsidRPr="006D7EC7">
              <w:rPr>
                <w:rFonts w:ascii="標楷體" w:eastAsia="標楷體" w:hAnsi="標楷體" w:hint="eastAsia"/>
                <w:szCs w:val="24"/>
              </w:rPr>
              <w:t>親筆簽名</w:t>
            </w:r>
          </w:p>
          <w:p w:rsidR="00C60F7B" w:rsidRPr="006D7EC7" w:rsidRDefault="00C60F7B" w:rsidP="000E2A50">
            <w:pPr>
              <w:jc w:val="distribute"/>
              <w:rPr>
                <w:rFonts w:ascii="標楷體" w:eastAsia="標楷體" w:hAnsi="標楷體"/>
                <w:szCs w:val="24"/>
                <w:lang w:eastAsia="zh-TW"/>
              </w:rPr>
            </w:pPr>
            <w:r w:rsidRPr="006D7EC7">
              <w:rPr>
                <w:rFonts w:ascii="標楷體" w:eastAsia="標楷體" w:hAnsi="標楷體" w:hint="eastAsia"/>
                <w:szCs w:val="24"/>
                <w:lang w:eastAsia="zh-TW"/>
              </w:rPr>
              <w:t xml:space="preserve">或蓋章 </w:t>
            </w:r>
          </w:p>
        </w:tc>
        <w:tc>
          <w:tcPr>
            <w:tcW w:w="3119" w:type="dxa"/>
            <w:vAlign w:val="center"/>
          </w:tcPr>
          <w:p w:rsidR="00C60F7B" w:rsidRPr="006D7EC7" w:rsidRDefault="00C60F7B" w:rsidP="000E2A5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60F7B" w:rsidRPr="006D7EC7" w:rsidRDefault="00C60F7B" w:rsidP="000E2A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60F7B" w:rsidRPr="00A033E9" w:rsidTr="0020347E">
        <w:trPr>
          <w:trHeight w:val="1169"/>
        </w:trPr>
        <w:tc>
          <w:tcPr>
            <w:tcW w:w="1559" w:type="dxa"/>
            <w:vAlign w:val="center"/>
          </w:tcPr>
          <w:p w:rsidR="00C60F7B" w:rsidRPr="00A033E9" w:rsidRDefault="00C60F7B" w:rsidP="00D80782">
            <w:pPr>
              <w:spacing w:line="340" w:lineRule="exact"/>
              <w:jc w:val="distribute"/>
              <w:rPr>
                <w:rFonts w:ascii="標楷體" w:eastAsia="標楷體" w:hAnsi="標楷體"/>
                <w:szCs w:val="24"/>
                <w:lang w:eastAsia="zh-TW"/>
              </w:rPr>
            </w:pPr>
            <w:r w:rsidRPr="00A033E9">
              <w:rPr>
                <w:rFonts w:ascii="標楷體" w:eastAsia="標楷體" w:hAnsi="標楷體" w:hint="eastAsia"/>
                <w:szCs w:val="24"/>
                <w:lang w:eastAsia="zh-TW"/>
              </w:rPr>
              <w:t>國民身分證</w:t>
            </w:r>
            <w:r w:rsidR="00251161" w:rsidRPr="00A033E9">
              <w:rPr>
                <w:rFonts w:ascii="標楷體" w:eastAsia="標楷體" w:hAnsi="標楷體" w:hint="eastAsia"/>
                <w:szCs w:val="24"/>
                <w:lang w:eastAsia="zh-TW"/>
              </w:rPr>
              <w:t>、</w:t>
            </w:r>
            <w:r w:rsidRPr="00A033E9">
              <w:rPr>
                <w:rFonts w:ascii="標楷體" w:eastAsia="標楷體" w:hAnsi="標楷體" w:hint="eastAsia"/>
                <w:szCs w:val="24"/>
                <w:lang w:eastAsia="zh-TW"/>
              </w:rPr>
              <w:t>護照</w:t>
            </w:r>
            <w:r w:rsidR="00251161" w:rsidRPr="00A033E9">
              <w:rPr>
                <w:rFonts w:ascii="標楷體" w:eastAsia="標楷體" w:hAnsi="標楷體" w:hint="eastAsia"/>
                <w:szCs w:val="24"/>
                <w:lang w:eastAsia="zh-TW"/>
              </w:rPr>
              <w:t>或居留證</w:t>
            </w:r>
            <w:r w:rsidRPr="00A033E9">
              <w:rPr>
                <w:rFonts w:ascii="標楷體" w:eastAsia="標楷體" w:hAnsi="標楷體" w:hint="eastAsia"/>
                <w:szCs w:val="24"/>
                <w:lang w:eastAsia="zh-TW"/>
              </w:rPr>
              <w:t>號碼</w:t>
            </w:r>
          </w:p>
        </w:tc>
        <w:tc>
          <w:tcPr>
            <w:tcW w:w="3119" w:type="dxa"/>
            <w:vAlign w:val="center"/>
          </w:tcPr>
          <w:p w:rsidR="00C60F7B" w:rsidRPr="00A033E9" w:rsidRDefault="00C60F7B" w:rsidP="000E2A5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C60F7B" w:rsidRPr="00A033E9" w:rsidRDefault="00C60F7B" w:rsidP="000E2A5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C60F7B" w:rsidRPr="006D7EC7" w:rsidTr="0020347E">
        <w:trPr>
          <w:trHeight w:val="1129"/>
        </w:trPr>
        <w:tc>
          <w:tcPr>
            <w:tcW w:w="1559" w:type="dxa"/>
            <w:vAlign w:val="center"/>
          </w:tcPr>
          <w:p w:rsidR="00C60F7B" w:rsidRPr="006D7EC7" w:rsidRDefault="00C60F7B" w:rsidP="000E2A50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D7EC7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3119" w:type="dxa"/>
            <w:vAlign w:val="center"/>
          </w:tcPr>
          <w:p w:rsidR="00C60F7B" w:rsidRPr="006D7EC7" w:rsidRDefault="00C60F7B" w:rsidP="000E2A5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60F7B" w:rsidRPr="006D7EC7" w:rsidRDefault="00C60F7B" w:rsidP="000E2A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60F7B" w:rsidRPr="006D7EC7" w:rsidTr="0020347E">
        <w:trPr>
          <w:trHeight w:val="1131"/>
        </w:trPr>
        <w:tc>
          <w:tcPr>
            <w:tcW w:w="1559" w:type="dxa"/>
            <w:vAlign w:val="center"/>
          </w:tcPr>
          <w:p w:rsidR="00C60F7B" w:rsidRPr="006D7EC7" w:rsidRDefault="00C60F7B" w:rsidP="000E2A50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D7EC7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119" w:type="dxa"/>
            <w:vAlign w:val="center"/>
          </w:tcPr>
          <w:p w:rsidR="00C60F7B" w:rsidRPr="006D7EC7" w:rsidRDefault="00C60F7B" w:rsidP="000E2A5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60F7B" w:rsidRPr="006D7EC7" w:rsidRDefault="00C60F7B" w:rsidP="000E2A50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C60F7B" w:rsidRPr="001A2ACD" w:rsidRDefault="00C60F7B" w:rsidP="00C174D3">
      <w:pPr>
        <w:spacing w:line="440" w:lineRule="exact"/>
        <w:ind w:firstLineChars="50" w:firstLine="120"/>
        <w:rPr>
          <w:rFonts w:ascii="標楷體" w:eastAsia="標楷體" w:hAnsi="標楷體"/>
          <w:szCs w:val="24"/>
          <w:shd w:val="clear" w:color="auto" w:fill="FFFFFF"/>
          <w:lang w:eastAsia="zh-TW"/>
        </w:rPr>
      </w:pPr>
      <w:r w:rsidRPr="001A2ACD">
        <w:rPr>
          <w:rFonts w:ascii="標楷體" w:eastAsia="標楷體" w:hAnsi="標楷體" w:hint="eastAsia"/>
          <w:szCs w:val="24"/>
          <w:shd w:val="clear" w:color="auto" w:fill="FFFFFF"/>
          <w:lang w:eastAsia="zh-TW"/>
        </w:rPr>
        <w:t>附註：1.委</w:t>
      </w:r>
      <w:r w:rsidR="008B18B8" w:rsidRPr="001A2ACD">
        <w:rPr>
          <w:rFonts w:ascii="標楷體" w:eastAsia="標楷體" w:hAnsi="標楷體" w:hint="eastAsia"/>
          <w:szCs w:val="24"/>
          <w:shd w:val="clear" w:color="auto" w:fill="FFFFFF"/>
          <w:lang w:eastAsia="zh-TW"/>
        </w:rPr>
        <w:t>任</w:t>
      </w:r>
      <w:r w:rsidRPr="001A2ACD">
        <w:rPr>
          <w:rFonts w:ascii="標楷體" w:eastAsia="標楷體" w:hAnsi="標楷體" w:hint="eastAsia"/>
          <w:szCs w:val="24"/>
          <w:shd w:val="clear" w:color="auto" w:fill="FFFFFF"/>
          <w:lang w:eastAsia="zh-TW"/>
        </w:rPr>
        <w:t>人即為申請應用檔案之申請人；受</w:t>
      </w:r>
      <w:r w:rsidR="008B18B8" w:rsidRPr="001A2ACD">
        <w:rPr>
          <w:rFonts w:ascii="標楷體" w:eastAsia="標楷體" w:hAnsi="標楷體" w:hint="eastAsia"/>
          <w:szCs w:val="24"/>
          <w:shd w:val="clear" w:color="auto" w:fill="FFFFFF"/>
          <w:lang w:eastAsia="zh-TW"/>
        </w:rPr>
        <w:t>任</w:t>
      </w:r>
      <w:r w:rsidRPr="001A2ACD">
        <w:rPr>
          <w:rFonts w:ascii="標楷體" w:eastAsia="標楷體" w:hAnsi="標楷體" w:hint="eastAsia"/>
          <w:szCs w:val="24"/>
          <w:shd w:val="clear" w:color="auto" w:fill="FFFFFF"/>
          <w:lang w:eastAsia="zh-TW"/>
        </w:rPr>
        <w:t>人為代理人。</w:t>
      </w:r>
    </w:p>
    <w:p w:rsidR="00C60F7B" w:rsidRPr="001A2ACD" w:rsidRDefault="00C60F7B" w:rsidP="00C174D3">
      <w:pPr>
        <w:spacing w:line="440" w:lineRule="exact"/>
        <w:ind w:firstLineChars="350" w:firstLine="840"/>
        <w:rPr>
          <w:rFonts w:ascii="標楷體" w:eastAsia="標楷體" w:hAnsi="標楷體"/>
          <w:szCs w:val="24"/>
          <w:shd w:val="clear" w:color="auto" w:fill="FFFFFF"/>
          <w:lang w:eastAsia="zh-TW"/>
        </w:rPr>
      </w:pPr>
      <w:r w:rsidRPr="001A2ACD">
        <w:rPr>
          <w:rFonts w:ascii="標楷體" w:eastAsia="標楷體" w:hAnsi="標楷體" w:hint="eastAsia"/>
          <w:szCs w:val="24"/>
          <w:shd w:val="clear" w:color="auto" w:fill="FFFFFF"/>
          <w:lang w:eastAsia="zh-TW"/>
        </w:rPr>
        <w:t>2.</w:t>
      </w:r>
      <w:proofErr w:type="gramStart"/>
      <w:r w:rsidRPr="001A2ACD">
        <w:rPr>
          <w:rFonts w:ascii="標楷體" w:eastAsia="標楷體" w:hAnsi="標楷體" w:hint="eastAsia"/>
          <w:szCs w:val="24"/>
          <w:shd w:val="clear" w:color="auto" w:fill="FFFFFF"/>
          <w:lang w:eastAsia="zh-TW"/>
        </w:rPr>
        <w:t>併</w:t>
      </w:r>
      <w:proofErr w:type="gramEnd"/>
      <w:r w:rsidRPr="001A2ACD">
        <w:rPr>
          <w:rFonts w:ascii="標楷體" w:eastAsia="標楷體" w:hAnsi="標楷體" w:hint="eastAsia"/>
          <w:szCs w:val="24"/>
          <w:shd w:val="clear" w:color="auto" w:fill="FFFFFF"/>
          <w:lang w:eastAsia="zh-TW"/>
        </w:rPr>
        <w:t>附委</w:t>
      </w:r>
      <w:r w:rsidR="008B18B8" w:rsidRPr="001A2ACD">
        <w:rPr>
          <w:rFonts w:ascii="標楷體" w:eastAsia="標楷體" w:hAnsi="標楷體" w:hint="eastAsia"/>
          <w:szCs w:val="24"/>
          <w:shd w:val="clear" w:color="auto" w:fill="FFFFFF"/>
          <w:lang w:eastAsia="zh-TW"/>
        </w:rPr>
        <w:t>任</w:t>
      </w:r>
      <w:r w:rsidRPr="001A2ACD">
        <w:rPr>
          <w:rFonts w:ascii="標楷體" w:eastAsia="標楷體" w:hAnsi="標楷體" w:hint="eastAsia"/>
          <w:szCs w:val="24"/>
          <w:shd w:val="clear" w:color="auto" w:fill="FFFFFF"/>
          <w:lang w:eastAsia="zh-TW"/>
        </w:rPr>
        <w:t>人及</w:t>
      </w:r>
      <w:r w:rsidR="008B18B8" w:rsidRPr="001A2ACD">
        <w:rPr>
          <w:rFonts w:ascii="標楷體" w:eastAsia="標楷體" w:hAnsi="標楷體" w:hint="eastAsia"/>
          <w:szCs w:val="24"/>
          <w:shd w:val="clear" w:color="auto" w:fill="FFFFFF"/>
          <w:lang w:eastAsia="zh-TW"/>
        </w:rPr>
        <w:t>受任</w:t>
      </w:r>
      <w:r w:rsidRPr="001A2ACD">
        <w:rPr>
          <w:rFonts w:ascii="標楷體" w:eastAsia="標楷體" w:hAnsi="標楷體" w:hint="eastAsia"/>
          <w:szCs w:val="24"/>
          <w:shd w:val="clear" w:color="auto" w:fill="FFFFFF"/>
          <w:lang w:eastAsia="zh-TW"/>
        </w:rPr>
        <w:t>人之身分證明文件影本。</w:t>
      </w:r>
    </w:p>
    <w:p w:rsidR="00C60F7B" w:rsidRPr="005F67D1" w:rsidRDefault="00C60F7B" w:rsidP="00C60F7B">
      <w:pPr>
        <w:spacing w:beforeLines="100" w:before="240" w:line="240" w:lineRule="atLeast"/>
        <w:jc w:val="distribute"/>
        <w:rPr>
          <w:rFonts w:ascii="標楷體" w:eastAsia="標楷體" w:hAnsi="標楷體"/>
          <w:b/>
          <w:bCs/>
          <w:sz w:val="32"/>
          <w:lang w:eastAsia="zh-TW"/>
        </w:rPr>
      </w:pPr>
    </w:p>
    <w:p w:rsidR="00322E51" w:rsidRPr="006D7EC7" w:rsidRDefault="00C60F7B" w:rsidP="00A427A5">
      <w:pPr>
        <w:jc w:val="distribute"/>
        <w:rPr>
          <w:rFonts w:ascii="標楷體" w:eastAsia="標楷體" w:hAnsi="標楷體"/>
          <w:b/>
          <w:bCs/>
          <w:szCs w:val="24"/>
          <w:lang w:eastAsia="zh-TW"/>
        </w:rPr>
      </w:pPr>
      <w:r w:rsidRPr="006D7EC7">
        <w:rPr>
          <w:rFonts w:ascii="標楷體" w:eastAsia="標楷體" w:hAnsi="標楷體" w:hint="eastAsia"/>
          <w:b/>
          <w:bCs/>
          <w:szCs w:val="24"/>
          <w:lang w:eastAsia="zh-TW"/>
        </w:rPr>
        <w:t>中    華     民     國        年        月      日</w:t>
      </w:r>
    </w:p>
    <w:p w:rsidR="003256E6" w:rsidRDefault="003256E6" w:rsidP="000943A7">
      <w:pPr>
        <w:tabs>
          <w:tab w:val="left" w:pos="4410"/>
        </w:tabs>
        <w:rPr>
          <w:lang w:eastAsia="zh-TW"/>
        </w:rPr>
      </w:pPr>
    </w:p>
    <w:p w:rsidR="00603E41" w:rsidRPr="005F67D1" w:rsidRDefault="00603E41" w:rsidP="00603E41">
      <w:pPr>
        <w:rPr>
          <w:rFonts w:ascii="標楷體" w:eastAsia="標楷體" w:hAnsi="標楷體"/>
          <w:lang w:eastAsia="zh-TW"/>
        </w:rPr>
      </w:pPr>
    </w:p>
    <w:p w:rsidR="00603E41" w:rsidRDefault="00603E41" w:rsidP="00603E4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91EAC">
        <w:rPr>
          <w:rFonts w:ascii="標楷體" w:eastAsia="標楷體" w:hAnsi="標楷體"/>
          <w:b/>
          <w:sz w:val="32"/>
          <w:szCs w:val="32"/>
        </w:rPr>
        <w:t>國立高雄科技大學檔案應用申請</w:t>
      </w:r>
    </w:p>
    <w:p w:rsidR="00603E41" w:rsidRPr="006D7EC7" w:rsidRDefault="00603E41" w:rsidP="00603E41">
      <w:pPr>
        <w:jc w:val="center"/>
        <w:rPr>
          <w:rFonts w:ascii="Arial" w:eastAsia="標楷體" w:hAnsi="Arial" w:cs="Arial"/>
          <w:b/>
          <w:bCs/>
          <w:sz w:val="32"/>
          <w:szCs w:val="32"/>
          <w:lang w:eastAsia="zh-TW"/>
        </w:rPr>
      </w:pPr>
      <w:r>
        <w:rPr>
          <w:rFonts w:ascii="Arial" w:eastAsia="標楷體" w:hAnsi="Arial" w:cs="Arial" w:hint="cs"/>
          <w:b/>
          <w:bCs/>
          <w:sz w:val="32"/>
          <w:szCs w:val="32"/>
        </w:rPr>
        <w:t xml:space="preserve"> </w:t>
      </w:r>
      <w:r>
        <w:rPr>
          <w:rFonts w:ascii="Arial" w:eastAsia="標楷體" w:hAnsi="Arial" w:cs="Arial"/>
          <w:b/>
          <w:bCs/>
          <w:sz w:val="32"/>
          <w:szCs w:val="32"/>
        </w:rPr>
        <w:t xml:space="preserve">                </w:t>
      </w:r>
      <w:r w:rsidRPr="006D7EC7">
        <w:rPr>
          <w:rFonts w:ascii="Arial" w:eastAsia="標楷體" w:hAnsi="Arial" w:cs="Arial"/>
          <w:b/>
          <w:bCs/>
          <w:sz w:val="32"/>
          <w:szCs w:val="32"/>
        </w:rPr>
        <w:t>委</w:t>
      </w:r>
      <w:r w:rsidRPr="006D7EC7">
        <w:rPr>
          <w:rFonts w:ascii="Arial" w:eastAsia="標楷體" w:hAnsi="Arial" w:cs="Arial"/>
          <w:b/>
          <w:bCs/>
          <w:sz w:val="32"/>
          <w:szCs w:val="32"/>
          <w:lang w:eastAsia="zh-TW"/>
        </w:rPr>
        <w:t xml:space="preserve">     </w:t>
      </w:r>
      <w:r w:rsidRPr="006D7EC7">
        <w:rPr>
          <w:rFonts w:ascii="Arial" w:eastAsia="標楷體" w:hAnsi="Arial" w:cs="Arial"/>
          <w:b/>
          <w:bCs/>
          <w:sz w:val="32"/>
          <w:szCs w:val="32"/>
        </w:rPr>
        <w:t>任</w:t>
      </w:r>
      <w:r w:rsidRPr="006D7EC7">
        <w:rPr>
          <w:rFonts w:ascii="Arial" w:eastAsia="標楷體" w:hAnsi="Arial" w:cs="Arial"/>
          <w:b/>
          <w:bCs/>
          <w:sz w:val="32"/>
          <w:szCs w:val="32"/>
          <w:lang w:eastAsia="zh-TW"/>
        </w:rPr>
        <w:t xml:space="preserve">      </w:t>
      </w:r>
      <w:r w:rsidRPr="006D7EC7">
        <w:rPr>
          <w:rFonts w:ascii="Arial" w:eastAsia="標楷體" w:hAnsi="Arial" w:cs="Arial"/>
          <w:b/>
          <w:bCs/>
          <w:sz w:val="32"/>
          <w:szCs w:val="32"/>
        </w:rPr>
        <w:t>書</w:t>
      </w:r>
      <w:r>
        <w:rPr>
          <w:rFonts w:ascii="Arial" w:eastAsia="標楷體" w:hAnsi="Arial" w:cs="Arial" w:hint="cs"/>
          <w:b/>
          <w:bCs/>
          <w:sz w:val="32"/>
          <w:szCs w:val="32"/>
        </w:rPr>
        <w:t xml:space="preserve"> </w:t>
      </w:r>
      <w:r>
        <w:rPr>
          <w:rFonts w:ascii="Arial" w:eastAsia="標楷體" w:hAnsi="Arial" w:cs="Arial"/>
          <w:b/>
          <w:bCs/>
          <w:sz w:val="32"/>
          <w:szCs w:val="32"/>
        </w:rPr>
        <w:t xml:space="preserve">  </w:t>
      </w:r>
      <w:r>
        <w:rPr>
          <w:rFonts w:ascii="Arial" w:eastAsia="標楷體" w:hAnsi="Arial" w:cs="Arial" w:hint="eastAsia"/>
          <w:b/>
          <w:bCs/>
          <w:sz w:val="32"/>
          <w:szCs w:val="32"/>
          <w:lang w:eastAsia="zh-TW"/>
        </w:rPr>
        <w:t>【填寫範例】</w:t>
      </w:r>
    </w:p>
    <w:p w:rsidR="00603E41" w:rsidRPr="005F67D1" w:rsidRDefault="00603E41" w:rsidP="00603E41">
      <w:pPr>
        <w:jc w:val="center"/>
        <w:rPr>
          <w:rFonts w:eastAsia="標楷體"/>
          <w:sz w:val="36"/>
          <w:szCs w:val="36"/>
          <w:lang w:eastAsia="zh-TW"/>
        </w:rPr>
      </w:pPr>
    </w:p>
    <w:p w:rsidR="00603E41" w:rsidRDefault="00603E41" w:rsidP="00603E41">
      <w:pPr>
        <w:ind w:leftChars="1" w:left="1202" w:hangingChars="500" w:hanging="1200"/>
        <w:rPr>
          <w:rFonts w:ascii="標楷體" w:eastAsia="標楷體" w:hAnsi="標楷體"/>
          <w:szCs w:val="24"/>
          <w:u w:val="single"/>
          <w:lang w:eastAsia="zh-TW"/>
        </w:rPr>
      </w:pPr>
      <w:r w:rsidRPr="006D7EC7">
        <w:rPr>
          <w:rFonts w:ascii="標楷體" w:eastAsia="標楷體" w:hAnsi="標楷體" w:hint="eastAsia"/>
          <w:szCs w:val="24"/>
          <w:lang w:eastAsia="zh-TW"/>
        </w:rPr>
        <w:t>本人</w:t>
      </w:r>
      <w:r w:rsidRPr="006D7EC7">
        <w:rPr>
          <w:rFonts w:ascii="標楷體" w:eastAsia="標楷體" w:hAnsi="標楷體" w:hint="eastAsia"/>
          <w:szCs w:val="24"/>
          <w:u w:val="single"/>
          <w:lang w:eastAsia="zh-TW"/>
        </w:rPr>
        <w:t xml:space="preserve">  </w:t>
      </w:r>
      <w:r>
        <w:rPr>
          <w:rFonts w:ascii="標楷體" w:eastAsia="標楷體" w:hAnsi="標楷體"/>
          <w:szCs w:val="24"/>
          <w:u w:val="single"/>
          <w:lang w:eastAsia="zh-TW"/>
        </w:rPr>
        <w:t xml:space="preserve"> </w:t>
      </w:r>
      <w:r w:rsidRPr="006D7EC7">
        <w:rPr>
          <w:rFonts w:ascii="標楷體" w:eastAsia="標楷體" w:hAnsi="標楷體" w:hint="eastAsia"/>
          <w:szCs w:val="24"/>
          <w:u w:val="single"/>
          <w:lang w:eastAsia="zh-TW"/>
        </w:rPr>
        <w:t xml:space="preserve"> </w:t>
      </w:r>
      <w:r w:rsidRPr="00603E41">
        <w:rPr>
          <w:rFonts w:ascii="標楷體" w:eastAsia="標楷體" w:hAnsi="標楷體" w:hint="eastAsia"/>
          <w:color w:val="FF0000"/>
          <w:sz w:val="36"/>
          <w:szCs w:val="36"/>
          <w:u w:val="single"/>
          <w:lang w:eastAsia="zh-TW"/>
        </w:rPr>
        <w:t xml:space="preserve">黃 </w:t>
      </w:r>
      <w:r w:rsidRPr="00603E41">
        <w:rPr>
          <w:rFonts w:ascii="標楷體" w:eastAsia="標楷體" w:hAnsi="標楷體"/>
          <w:color w:val="FF0000"/>
          <w:sz w:val="36"/>
          <w:szCs w:val="36"/>
          <w:u w:val="single"/>
          <w:lang w:eastAsia="zh-TW"/>
        </w:rPr>
        <w:t xml:space="preserve"> </w:t>
      </w:r>
      <w:r w:rsidRPr="00603E41">
        <w:rPr>
          <w:rFonts w:ascii="標楷體" w:eastAsia="標楷體" w:hAnsi="標楷體" w:hint="eastAsia"/>
          <w:color w:val="FF0000"/>
          <w:sz w:val="36"/>
          <w:szCs w:val="36"/>
          <w:u w:val="single"/>
          <w:lang w:eastAsia="zh-TW"/>
        </w:rPr>
        <w:t xml:space="preserve">國 </w:t>
      </w:r>
      <w:r w:rsidRPr="00603E41">
        <w:rPr>
          <w:rFonts w:ascii="標楷體" w:eastAsia="標楷體" w:hAnsi="標楷體"/>
          <w:color w:val="FF0000"/>
          <w:sz w:val="36"/>
          <w:szCs w:val="36"/>
          <w:u w:val="single"/>
          <w:lang w:eastAsia="zh-TW"/>
        </w:rPr>
        <w:t xml:space="preserve"> </w:t>
      </w:r>
      <w:r w:rsidRPr="00603E41">
        <w:rPr>
          <w:rFonts w:ascii="標楷體" w:eastAsia="標楷體" w:hAnsi="標楷體" w:hint="eastAsia"/>
          <w:color w:val="FF0000"/>
          <w:sz w:val="36"/>
          <w:szCs w:val="36"/>
          <w:u w:val="single"/>
          <w:lang w:eastAsia="zh-TW"/>
        </w:rPr>
        <w:t>倫</w:t>
      </w:r>
      <w:r>
        <w:rPr>
          <w:rFonts w:ascii="標楷體" w:eastAsia="標楷體" w:hAnsi="標楷體" w:hint="eastAsia"/>
          <w:szCs w:val="24"/>
          <w:u w:val="single"/>
          <w:lang w:eastAsia="zh-TW"/>
        </w:rPr>
        <w:t xml:space="preserve">   </w:t>
      </w:r>
      <w:r w:rsidRPr="006D7EC7">
        <w:rPr>
          <w:rFonts w:ascii="標楷體" w:eastAsia="標楷體" w:hAnsi="標楷體" w:hint="eastAsia"/>
          <w:szCs w:val="24"/>
          <w:u w:val="single"/>
          <w:lang w:eastAsia="zh-TW"/>
        </w:rPr>
        <w:t xml:space="preserve">  </w:t>
      </w:r>
      <w:r w:rsidRPr="006D7EC7">
        <w:rPr>
          <w:rFonts w:ascii="標楷體" w:eastAsia="標楷體" w:hAnsi="標楷體" w:hint="eastAsia"/>
          <w:szCs w:val="24"/>
          <w:lang w:eastAsia="zh-TW"/>
        </w:rPr>
        <w:t>委任</w:t>
      </w:r>
      <w:r w:rsidRPr="006D7EC7">
        <w:rPr>
          <w:rFonts w:ascii="標楷體" w:eastAsia="標楷體" w:hAnsi="標楷體" w:hint="eastAsia"/>
          <w:szCs w:val="24"/>
          <w:u w:val="single"/>
          <w:lang w:eastAsia="zh-TW"/>
        </w:rPr>
        <w:t xml:space="preserve">    </w:t>
      </w:r>
      <w:r w:rsidRPr="00603E41">
        <w:rPr>
          <w:rFonts w:ascii="標楷體" w:eastAsia="標楷體" w:hAnsi="標楷體" w:hint="eastAsia"/>
          <w:color w:val="FF0000"/>
          <w:sz w:val="36"/>
          <w:szCs w:val="36"/>
          <w:u w:val="single"/>
          <w:lang w:eastAsia="zh-TW"/>
        </w:rPr>
        <w:t xml:space="preserve">吳 </w:t>
      </w:r>
      <w:r w:rsidRPr="00603E41">
        <w:rPr>
          <w:rFonts w:ascii="標楷體" w:eastAsia="標楷體" w:hAnsi="標楷體"/>
          <w:color w:val="FF0000"/>
          <w:sz w:val="36"/>
          <w:szCs w:val="36"/>
          <w:u w:val="single"/>
          <w:lang w:eastAsia="zh-TW"/>
        </w:rPr>
        <w:t xml:space="preserve"> </w:t>
      </w:r>
      <w:r w:rsidRPr="00603E41">
        <w:rPr>
          <w:rFonts w:ascii="標楷體" w:eastAsia="標楷體" w:hAnsi="標楷體" w:hint="eastAsia"/>
          <w:color w:val="FF0000"/>
          <w:sz w:val="36"/>
          <w:szCs w:val="36"/>
          <w:u w:val="single"/>
          <w:lang w:eastAsia="zh-TW"/>
        </w:rPr>
        <w:t xml:space="preserve">美 </w:t>
      </w:r>
      <w:r w:rsidRPr="00603E41">
        <w:rPr>
          <w:rFonts w:ascii="標楷體" w:eastAsia="標楷體" w:hAnsi="標楷體"/>
          <w:color w:val="FF0000"/>
          <w:sz w:val="36"/>
          <w:szCs w:val="36"/>
          <w:u w:val="single"/>
          <w:lang w:eastAsia="zh-TW"/>
        </w:rPr>
        <w:t xml:space="preserve"> </w:t>
      </w:r>
      <w:r w:rsidRPr="00603E41">
        <w:rPr>
          <w:rFonts w:ascii="標楷體" w:eastAsia="標楷體" w:hAnsi="標楷體" w:hint="eastAsia"/>
          <w:color w:val="FF0000"/>
          <w:sz w:val="36"/>
          <w:szCs w:val="36"/>
          <w:u w:val="single"/>
          <w:lang w:eastAsia="zh-TW"/>
        </w:rPr>
        <w:t>滿</w:t>
      </w:r>
      <w:r w:rsidRPr="006D7EC7">
        <w:rPr>
          <w:rFonts w:ascii="標楷體" w:eastAsia="標楷體" w:hAnsi="標楷體" w:hint="eastAsia"/>
          <w:szCs w:val="24"/>
          <w:u w:val="single"/>
          <w:lang w:eastAsia="zh-TW"/>
        </w:rPr>
        <w:t xml:space="preserve"> </w:t>
      </w:r>
      <w:r>
        <w:rPr>
          <w:rFonts w:ascii="標楷體" w:eastAsia="標楷體" w:hAnsi="標楷體"/>
          <w:szCs w:val="24"/>
          <w:u w:val="single"/>
          <w:lang w:eastAsia="zh-TW"/>
        </w:rPr>
        <w:t xml:space="preserve">  </w:t>
      </w:r>
      <w:r w:rsidRPr="006D7EC7">
        <w:rPr>
          <w:rFonts w:ascii="標楷體" w:eastAsia="標楷體" w:hAnsi="標楷體" w:hint="eastAsia"/>
          <w:szCs w:val="24"/>
          <w:u w:val="single"/>
          <w:lang w:eastAsia="zh-TW"/>
        </w:rPr>
        <w:t xml:space="preserve">   </w:t>
      </w:r>
    </w:p>
    <w:p w:rsidR="00603E41" w:rsidRPr="006D7EC7" w:rsidRDefault="00603E41" w:rsidP="00603E41">
      <w:pPr>
        <w:ind w:leftChars="1" w:left="1202" w:hangingChars="500" w:hanging="1200"/>
        <w:rPr>
          <w:rFonts w:ascii="標楷體" w:eastAsia="標楷體" w:hAnsi="標楷體"/>
          <w:szCs w:val="24"/>
          <w:lang w:eastAsia="zh-TW"/>
        </w:rPr>
      </w:pPr>
    </w:p>
    <w:p w:rsidR="00603E41" w:rsidRPr="006D7EC7" w:rsidRDefault="00603E41" w:rsidP="00603E41">
      <w:pPr>
        <w:ind w:leftChars="1" w:left="1202" w:hangingChars="500" w:hanging="1200"/>
        <w:rPr>
          <w:rFonts w:ascii="標楷體" w:eastAsia="標楷體" w:hAnsi="標楷體"/>
          <w:szCs w:val="24"/>
          <w:lang w:eastAsia="zh-TW"/>
        </w:rPr>
      </w:pPr>
      <w:r w:rsidRPr="006D7EC7">
        <w:rPr>
          <w:rFonts w:ascii="標楷體" w:eastAsia="標楷體" w:hAnsi="標楷體" w:hint="eastAsia"/>
          <w:szCs w:val="24"/>
          <w:lang w:eastAsia="zh-TW"/>
        </w:rPr>
        <w:t>一、辦理下列事宜</w:t>
      </w:r>
      <w:r w:rsidRPr="006D7EC7">
        <w:rPr>
          <w:rFonts w:ascii="標楷體" w:eastAsia="標楷體" w:hAnsi="標楷體" w:hint="eastAsia"/>
          <w:b/>
          <w:bCs/>
          <w:iCs/>
          <w:szCs w:val="24"/>
          <w:lang w:eastAsia="zh-TW"/>
        </w:rPr>
        <w:t>(請勾選)</w:t>
      </w:r>
    </w:p>
    <w:p w:rsidR="00603E41" w:rsidRPr="006D7EC7" w:rsidRDefault="00603E41" w:rsidP="00603E41">
      <w:pPr>
        <w:spacing w:line="600" w:lineRule="exact"/>
        <w:ind w:leftChars="1" w:left="2" w:firstLineChars="200" w:firstLine="480"/>
        <w:rPr>
          <w:rFonts w:ascii="標楷體" w:eastAsia="標楷體" w:hAnsi="標楷體"/>
          <w:szCs w:val="24"/>
          <w:lang w:eastAsia="zh-TW"/>
        </w:rPr>
      </w:pPr>
      <w:r w:rsidRPr="006D7EC7">
        <w:rPr>
          <w:rFonts w:ascii="標楷體" w:eastAsia="標楷體" w:hAnsi="標楷體" w:hint="eastAsia"/>
          <w:szCs w:val="24"/>
        </w:rPr>
        <w:sym w:font="Wingdings" w:char="F0A8"/>
      </w:r>
      <w:r w:rsidRPr="006D7EC7">
        <w:rPr>
          <w:rFonts w:ascii="標楷體" w:eastAsia="標楷體" w:hAnsi="標楷體" w:hint="eastAsia"/>
          <w:szCs w:val="24"/>
          <w:lang w:eastAsia="zh-TW"/>
        </w:rPr>
        <w:t>申請應用檔案</w:t>
      </w:r>
    </w:p>
    <w:p w:rsidR="00603E41" w:rsidRPr="006D7EC7" w:rsidRDefault="00603E41" w:rsidP="00603E41">
      <w:pPr>
        <w:spacing w:line="600" w:lineRule="exact"/>
        <w:ind w:leftChars="1" w:left="2" w:firstLineChars="200" w:firstLine="480"/>
        <w:rPr>
          <w:rFonts w:ascii="標楷體" w:eastAsia="標楷體" w:hAnsi="標楷體"/>
          <w:szCs w:val="24"/>
          <w:lang w:eastAsia="zh-TW"/>
        </w:rPr>
      </w:pPr>
      <w:r w:rsidRPr="00603E41">
        <w:rPr>
          <w:rFonts w:ascii="MS UI Gothic" w:eastAsia="MS UI Gothic" w:hAnsi="MS UI Gothic" w:hint="eastAsia"/>
          <w:color w:val="FF0000"/>
          <w:szCs w:val="24"/>
        </w:rPr>
        <w:t>☑</w:t>
      </w:r>
      <w:r w:rsidRPr="006D7EC7">
        <w:rPr>
          <w:rFonts w:ascii="標楷體" w:eastAsia="標楷體" w:hAnsi="標楷體" w:hint="eastAsia"/>
          <w:szCs w:val="24"/>
          <w:lang w:eastAsia="zh-TW"/>
        </w:rPr>
        <w:t>應用(閱覽、抄錄或複製)檔案</w:t>
      </w:r>
    </w:p>
    <w:p w:rsidR="00603E41" w:rsidRPr="006D7EC7" w:rsidRDefault="00603E41" w:rsidP="00603E41">
      <w:pPr>
        <w:spacing w:line="600" w:lineRule="exact"/>
        <w:ind w:leftChars="1" w:left="2" w:firstLineChars="200" w:firstLine="480"/>
        <w:rPr>
          <w:rFonts w:ascii="標楷體" w:eastAsia="標楷體" w:hAnsi="標楷體"/>
          <w:szCs w:val="24"/>
          <w:lang w:eastAsia="zh-TW"/>
        </w:rPr>
      </w:pPr>
      <w:r w:rsidRPr="006D7EC7">
        <w:rPr>
          <w:rFonts w:ascii="標楷體" w:eastAsia="標楷體" w:hAnsi="標楷體" w:hint="eastAsia"/>
          <w:szCs w:val="24"/>
        </w:rPr>
        <w:sym w:font="Wingdings" w:char="F0A8"/>
      </w:r>
      <w:r w:rsidRPr="006D7EC7">
        <w:rPr>
          <w:rFonts w:ascii="標楷體" w:eastAsia="標楷體" w:hAnsi="標楷體" w:hint="eastAsia"/>
          <w:szCs w:val="24"/>
          <w:lang w:eastAsia="zh-TW"/>
        </w:rPr>
        <w:t>領取檔案複製品</w:t>
      </w:r>
    </w:p>
    <w:p w:rsidR="00603E41" w:rsidRPr="006D7EC7" w:rsidRDefault="00603E41" w:rsidP="00603E41">
      <w:pPr>
        <w:spacing w:line="600" w:lineRule="exact"/>
        <w:ind w:leftChars="1" w:left="2" w:firstLineChars="200" w:firstLine="480"/>
        <w:rPr>
          <w:rFonts w:ascii="標楷體" w:eastAsia="標楷體" w:hAnsi="標楷體"/>
          <w:szCs w:val="24"/>
          <w:lang w:eastAsia="zh-TW"/>
        </w:rPr>
      </w:pPr>
      <w:r w:rsidRPr="006D7EC7">
        <w:rPr>
          <w:rFonts w:ascii="標楷體" w:eastAsia="標楷體" w:hAnsi="標楷體" w:hint="eastAsia"/>
          <w:szCs w:val="24"/>
        </w:rPr>
        <w:sym w:font="Wingdings" w:char="F0A8"/>
      </w:r>
      <w:r w:rsidRPr="006D7EC7">
        <w:rPr>
          <w:rFonts w:ascii="標楷體" w:eastAsia="標楷體" w:hAnsi="標楷體" w:hint="eastAsia"/>
          <w:szCs w:val="24"/>
          <w:lang w:eastAsia="zh-TW"/>
        </w:rPr>
        <w:t>申請案聯繫及公文送達事宜</w:t>
      </w:r>
    </w:p>
    <w:p w:rsidR="00603E41" w:rsidRPr="006D7EC7" w:rsidRDefault="00603E41" w:rsidP="00603E41">
      <w:pPr>
        <w:spacing w:beforeLines="50" w:before="120" w:line="600" w:lineRule="exact"/>
        <w:rPr>
          <w:rFonts w:ascii="標楷體" w:eastAsia="標楷體" w:hAnsi="標楷體"/>
          <w:b/>
          <w:bCs/>
          <w:iCs/>
          <w:szCs w:val="24"/>
          <w:lang w:eastAsia="zh-TW"/>
        </w:rPr>
      </w:pPr>
      <w:r w:rsidRPr="006D7EC7">
        <w:rPr>
          <w:rFonts w:ascii="標楷體" w:eastAsia="標楷體" w:hAnsi="標楷體" w:hint="eastAsia"/>
          <w:szCs w:val="24"/>
          <w:lang w:eastAsia="zh-TW"/>
        </w:rPr>
        <w:t>二、</w:t>
      </w:r>
      <w:r w:rsidRPr="00603E41">
        <w:rPr>
          <w:rFonts w:ascii="MS UI Gothic" w:eastAsia="MS UI Gothic" w:hAnsi="MS UI Gothic" w:hint="eastAsia"/>
          <w:color w:val="FF0000"/>
          <w:szCs w:val="24"/>
        </w:rPr>
        <w:t>☑</w:t>
      </w:r>
      <w:r w:rsidRPr="006D7EC7">
        <w:rPr>
          <w:rFonts w:ascii="標楷體" w:eastAsia="標楷體" w:hAnsi="標楷體" w:hint="eastAsia"/>
          <w:szCs w:val="24"/>
          <w:lang w:eastAsia="zh-TW"/>
        </w:rPr>
        <w:t xml:space="preserve">是  </w:t>
      </w:r>
      <w:r w:rsidRPr="006D7EC7">
        <w:rPr>
          <w:rFonts w:ascii="標楷體" w:eastAsia="標楷體" w:hAnsi="標楷體" w:hint="eastAsia"/>
          <w:szCs w:val="24"/>
        </w:rPr>
        <w:sym w:font="Wingdings" w:char="F0A8"/>
      </w:r>
      <w:r w:rsidRPr="006D7EC7">
        <w:rPr>
          <w:rFonts w:ascii="標楷體" w:eastAsia="標楷體" w:hAnsi="標楷體" w:hint="eastAsia"/>
          <w:szCs w:val="24"/>
          <w:lang w:eastAsia="zh-TW"/>
        </w:rPr>
        <w:t>否  同意複委任。</w:t>
      </w:r>
      <w:r w:rsidRPr="006D7EC7">
        <w:rPr>
          <w:rFonts w:ascii="標楷體" w:eastAsia="標楷體" w:hAnsi="標楷體" w:hint="eastAsia"/>
          <w:b/>
          <w:bCs/>
          <w:iCs/>
          <w:szCs w:val="24"/>
          <w:lang w:eastAsia="zh-TW"/>
        </w:rPr>
        <w:t>(</w:t>
      </w:r>
      <w:proofErr w:type="gramStart"/>
      <w:r w:rsidRPr="006D7EC7">
        <w:rPr>
          <w:rFonts w:ascii="標楷體" w:eastAsia="標楷體" w:hAnsi="標楷體" w:hint="eastAsia"/>
          <w:b/>
          <w:bCs/>
          <w:iCs/>
          <w:szCs w:val="24"/>
          <w:lang w:eastAsia="zh-TW"/>
        </w:rPr>
        <w:t>未勾選</w:t>
      </w:r>
      <w:proofErr w:type="gramEnd"/>
      <w:r w:rsidRPr="006D7EC7">
        <w:rPr>
          <w:rFonts w:ascii="標楷體" w:eastAsia="標楷體" w:hAnsi="標楷體" w:hint="eastAsia"/>
          <w:b/>
          <w:bCs/>
          <w:iCs/>
          <w:szCs w:val="24"/>
          <w:lang w:eastAsia="zh-TW"/>
        </w:rPr>
        <w:t>則視為不同意)</w:t>
      </w:r>
    </w:p>
    <w:p w:rsidR="00603E41" w:rsidRPr="009D733B" w:rsidRDefault="00603E41" w:rsidP="00603E41">
      <w:pPr>
        <w:spacing w:beforeLines="50" w:before="120" w:line="600" w:lineRule="exact"/>
        <w:rPr>
          <w:rFonts w:ascii="標楷體" w:eastAsia="標楷體" w:hAnsi="標楷體"/>
          <w:b/>
          <w:bCs/>
          <w:iCs/>
          <w:sz w:val="28"/>
          <w:szCs w:val="28"/>
          <w:lang w:eastAsia="zh-TW"/>
        </w:rPr>
      </w:pPr>
    </w:p>
    <w:p w:rsidR="00603E41" w:rsidRPr="005F67D1" w:rsidRDefault="00603E41" w:rsidP="00603E41">
      <w:pPr>
        <w:spacing w:beforeLines="50" w:before="120" w:afterLines="50" w:after="120" w:line="600" w:lineRule="exact"/>
        <w:ind w:firstLineChars="50" w:firstLine="160"/>
        <w:rPr>
          <w:rFonts w:ascii="標楷體" w:eastAsia="標楷體" w:hAnsi="標楷體"/>
          <w:b/>
          <w:bCs/>
          <w:iCs/>
          <w:sz w:val="32"/>
          <w:lang w:eastAsia="zh-TW"/>
        </w:rPr>
      </w:pPr>
      <w:r w:rsidRPr="005F67D1">
        <w:rPr>
          <w:rFonts w:ascii="標楷體" w:eastAsia="標楷體" w:hAnsi="標楷體" w:hint="eastAsia"/>
          <w:sz w:val="32"/>
          <w:lang w:eastAsia="zh-TW"/>
        </w:rPr>
        <w:t>此致 國立高雄科技大學</w:t>
      </w:r>
    </w:p>
    <w:tbl>
      <w:tblPr>
        <w:tblW w:w="808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3402"/>
      </w:tblGrid>
      <w:tr w:rsidR="00603E41" w:rsidRPr="005F67D1" w:rsidTr="00000B63">
        <w:trPr>
          <w:trHeight w:val="516"/>
        </w:trPr>
        <w:tc>
          <w:tcPr>
            <w:tcW w:w="1559" w:type="dxa"/>
            <w:vAlign w:val="center"/>
          </w:tcPr>
          <w:p w:rsidR="00603E41" w:rsidRPr="005F67D1" w:rsidRDefault="00603E41" w:rsidP="00000B63">
            <w:pPr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3119" w:type="dxa"/>
            <w:vAlign w:val="center"/>
          </w:tcPr>
          <w:p w:rsidR="00603E41" w:rsidRPr="006D7EC7" w:rsidRDefault="00603E41" w:rsidP="00000B63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D7EC7">
              <w:rPr>
                <w:rFonts w:ascii="標楷體" w:eastAsia="標楷體" w:hAnsi="標楷體" w:hint="eastAsia"/>
                <w:b/>
                <w:bCs/>
                <w:szCs w:val="24"/>
              </w:rPr>
              <w:t>委</w:t>
            </w:r>
            <w:r w:rsidRPr="006D7EC7">
              <w:rPr>
                <w:rFonts w:ascii="標楷體" w:eastAsia="標楷體" w:hAnsi="標楷體" w:hint="eastAsia"/>
                <w:b/>
                <w:bCs/>
                <w:szCs w:val="24"/>
                <w:lang w:eastAsia="zh-TW"/>
              </w:rPr>
              <w:t>任</w:t>
            </w:r>
            <w:r w:rsidRPr="006D7EC7">
              <w:rPr>
                <w:rFonts w:ascii="標楷體" w:eastAsia="標楷體" w:hAnsi="標楷體" w:hint="eastAsia"/>
                <w:b/>
                <w:bCs/>
                <w:szCs w:val="24"/>
              </w:rPr>
              <w:t>人</w:t>
            </w:r>
          </w:p>
        </w:tc>
        <w:tc>
          <w:tcPr>
            <w:tcW w:w="3402" w:type="dxa"/>
            <w:vAlign w:val="center"/>
          </w:tcPr>
          <w:p w:rsidR="00603E41" w:rsidRPr="006D7EC7" w:rsidRDefault="00603E41" w:rsidP="00000B63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D7EC7">
              <w:rPr>
                <w:rFonts w:ascii="標楷體" w:eastAsia="標楷體" w:hAnsi="標楷體" w:hint="eastAsia"/>
                <w:b/>
                <w:bCs/>
                <w:szCs w:val="24"/>
              </w:rPr>
              <w:t>受</w:t>
            </w:r>
            <w:r w:rsidRPr="006D7EC7">
              <w:rPr>
                <w:rFonts w:ascii="標楷體" w:eastAsia="標楷體" w:hAnsi="標楷體" w:hint="eastAsia"/>
                <w:b/>
                <w:bCs/>
                <w:szCs w:val="24"/>
                <w:lang w:eastAsia="zh-TW"/>
              </w:rPr>
              <w:t>任</w:t>
            </w:r>
            <w:r w:rsidRPr="006D7EC7">
              <w:rPr>
                <w:rFonts w:ascii="標楷體" w:eastAsia="標楷體" w:hAnsi="標楷體" w:hint="eastAsia"/>
                <w:b/>
                <w:bCs/>
                <w:szCs w:val="24"/>
              </w:rPr>
              <w:t>人</w:t>
            </w:r>
          </w:p>
        </w:tc>
      </w:tr>
      <w:tr w:rsidR="00603E41" w:rsidRPr="006D7EC7" w:rsidTr="00000B63">
        <w:trPr>
          <w:trHeight w:val="851"/>
        </w:trPr>
        <w:tc>
          <w:tcPr>
            <w:tcW w:w="1559" w:type="dxa"/>
            <w:vAlign w:val="center"/>
          </w:tcPr>
          <w:p w:rsidR="00603E41" w:rsidRPr="006D7EC7" w:rsidRDefault="00603E41" w:rsidP="00000B63">
            <w:pPr>
              <w:jc w:val="distribute"/>
              <w:rPr>
                <w:rFonts w:ascii="標楷體" w:eastAsia="標楷體" w:hAnsi="標楷體"/>
                <w:szCs w:val="24"/>
                <w:lang w:eastAsia="zh-TW"/>
              </w:rPr>
            </w:pPr>
            <w:r w:rsidRPr="006D7EC7">
              <w:rPr>
                <w:rFonts w:ascii="標楷體" w:eastAsia="標楷體" w:hAnsi="標楷體" w:hint="eastAsia"/>
                <w:szCs w:val="24"/>
              </w:rPr>
              <w:t>親筆簽名</w:t>
            </w:r>
          </w:p>
          <w:p w:rsidR="00603E41" w:rsidRPr="006D7EC7" w:rsidRDefault="00603E41" w:rsidP="00000B63">
            <w:pPr>
              <w:jc w:val="distribute"/>
              <w:rPr>
                <w:rFonts w:ascii="標楷體" w:eastAsia="標楷體" w:hAnsi="標楷體"/>
                <w:szCs w:val="24"/>
                <w:lang w:eastAsia="zh-TW"/>
              </w:rPr>
            </w:pPr>
            <w:r w:rsidRPr="006D7EC7">
              <w:rPr>
                <w:rFonts w:ascii="標楷體" w:eastAsia="標楷體" w:hAnsi="標楷體" w:hint="eastAsia"/>
                <w:szCs w:val="24"/>
                <w:lang w:eastAsia="zh-TW"/>
              </w:rPr>
              <w:t xml:space="preserve">或蓋章 </w:t>
            </w:r>
          </w:p>
        </w:tc>
        <w:tc>
          <w:tcPr>
            <w:tcW w:w="3119" w:type="dxa"/>
            <w:vAlign w:val="center"/>
          </w:tcPr>
          <w:p w:rsidR="00603E41" w:rsidRPr="00603E41" w:rsidRDefault="00603E41" w:rsidP="00000B6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603E41">
              <w:rPr>
                <w:rFonts w:ascii="標楷體" w:eastAsia="標楷體" w:hAnsi="標楷體" w:hint="eastAsia"/>
                <w:color w:val="FF0000"/>
                <w:sz w:val="36"/>
                <w:szCs w:val="36"/>
                <w:lang w:eastAsia="zh-TW"/>
              </w:rPr>
              <w:t>黃國倫</w:t>
            </w:r>
          </w:p>
        </w:tc>
        <w:tc>
          <w:tcPr>
            <w:tcW w:w="3402" w:type="dxa"/>
            <w:vAlign w:val="center"/>
          </w:tcPr>
          <w:p w:rsidR="00603E41" w:rsidRPr="00603E41" w:rsidRDefault="00603E41" w:rsidP="00000B6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603E41">
              <w:rPr>
                <w:rFonts w:ascii="標楷體" w:eastAsia="標楷體" w:hAnsi="標楷體" w:hint="eastAsia"/>
                <w:color w:val="FF0000"/>
                <w:sz w:val="36"/>
                <w:szCs w:val="36"/>
                <w:lang w:eastAsia="zh-TW"/>
              </w:rPr>
              <w:t>吳美滿</w:t>
            </w:r>
          </w:p>
        </w:tc>
      </w:tr>
      <w:tr w:rsidR="00603E41" w:rsidRPr="00A033E9" w:rsidTr="00000B63">
        <w:trPr>
          <w:trHeight w:val="1169"/>
        </w:trPr>
        <w:tc>
          <w:tcPr>
            <w:tcW w:w="1559" w:type="dxa"/>
            <w:vAlign w:val="center"/>
          </w:tcPr>
          <w:p w:rsidR="00603E41" w:rsidRPr="00A033E9" w:rsidRDefault="00603E41" w:rsidP="00000B63">
            <w:pPr>
              <w:spacing w:line="340" w:lineRule="exact"/>
              <w:jc w:val="distribute"/>
              <w:rPr>
                <w:rFonts w:ascii="標楷體" w:eastAsia="標楷體" w:hAnsi="標楷體"/>
                <w:szCs w:val="24"/>
                <w:lang w:eastAsia="zh-TW"/>
              </w:rPr>
            </w:pPr>
            <w:r w:rsidRPr="00A033E9">
              <w:rPr>
                <w:rFonts w:ascii="標楷體" w:eastAsia="標楷體" w:hAnsi="標楷體" w:hint="eastAsia"/>
                <w:szCs w:val="24"/>
                <w:lang w:eastAsia="zh-TW"/>
              </w:rPr>
              <w:t>國民身分證、護照或居留證號碼</w:t>
            </w:r>
          </w:p>
        </w:tc>
        <w:tc>
          <w:tcPr>
            <w:tcW w:w="3119" w:type="dxa"/>
            <w:vAlign w:val="center"/>
          </w:tcPr>
          <w:p w:rsidR="00603E41" w:rsidRPr="00603E41" w:rsidRDefault="00603E41" w:rsidP="00000B63">
            <w:pPr>
              <w:rPr>
                <w:rFonts w:ascii="標楷體" w:eastAsia="標楷體" w:hAnsi="標楷體"/>
                <w:color w:val="FF0000"/>
                <w:sz w:val="28"/>
                <w:szCs w:val="28"/>
                <w:lang w:eastAsia="zh-TW"/>
              </w:rPr>
            </w:pPr>
            <w:r w:rsidRPr="00603E41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TW"/>
              </w:rPr>
              <w:t>E</w:t>
            </w:r>
            <w:r w:rsidRPr="00603E41">
              <w:rPr>
                <w:rFonts w:ascii="標楷體" w:eastAsia="標楷體" w:hAnsi="標楷體"/>
                <w:color w:val="FF0000"/>
                <w:sz w:val="28"/>
                <w:szCs w:val="28"/>
                <w:lang w:eastAsia="zh-TW"/>
              </w:rPr>
              <w:t>123456789</w:t>
            </w:r>
          </w:p>
        </w:tc>
        <w:tc>
          <w:tcPr>
            <w:tcW w:w="3402" w:type="dxa"/>
            <w:vAlign w:val="center"/>
          </w:tcPr>
          <w:p w:rsidR="00603E41" w:rsidRPr="00603E41" w:rsidRDefault="00603E41" w:rsidP="00000B63">
            <w:pPr>
              <w:rPr>
                <w:rFonts w:ascii="標楷體" w:eastAsia="標楷體" w:hAnsi="標楷體"/>
                <w:color w:val="FF0000"/>
                <w:sz w:val="28"/>
                <w:szCs w:val="28"/>
                <w:lang w:eastAsia="zh-TW"/>
              </w:rPr>
            </w:pPr>
            <w:r w:rsidRPr="00603E41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TW"/>
              </w:rPr>
              <w:t>S</w:t>
            </w:r>
            <w:r w:rsidRPr="00603E41">
              <w:rPr>
                <w:rFonts w:ascii="標楷體" w:eastAsia="標楷體" w:hAnsi="標楷體"/>
                <w:color w:val="FF0000"/>
                <w:sz w:val="28"/>
                <w:szCs w:val="28"/>
                <w:lang w:eastAsia="zh-TW"/>
              </w:rPr>
              <w:t>298765432</w:t>
            </w:r>
          </w:p>
        </w:tc>
      </w:tr>
      <w:tr w:rsidR="00603E41" w:rsidRPr="006D7EC7" w:rsidTr="00000B63">
        <w:trPr>
          <w:trHeight w:val="1129"/>
        </w:trPr>
        <w:tc>
          <w:tcPr>
            <w:tcW w:w="1559" w:type="dxa"/>
            <w:vAlign w:val="center"/>
          </w:tcPr>
          <w:p w:rsidR="00603E41" w:rsidRPr="006D7EC7" w:rsidRDefault="00603E41" w:rsidP="00000B63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D7EC7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3119" w:type="dxa"/>
            <w:vAlign w:val="center"/>
          </w:tcPr>
          <w:p w:rsidR="00603E41" w:rsidRPr="00603E41" w:rsidRDefault="00603E41" w:rsidP="00000B6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03E41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TW"/>
              </w:rPr>
              <w:t>高雄</w:t>
            </w:r>
            <w:proofErr w:type="gramStart"/>
            <w:r w:rsidRPr="00603E41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TW"/>
              </w:rPr>
              <w:t>巿</w:t>
            </w:r>
            <w:proofErr w:type="gramEnd"/>
            <w:r w:rsidRPr="00603E41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TW"/>
              </w:rPr>
              <w:t>三民區建工路2</w:t>
            </w:r>
            <w:r w:rsidRPr="00603E41">
              <w:rPr>
                <w:rFonts w:ascii="標楷體" w:eastAsia="標楷體" w:hAnsi="標楷體"/>
                <w:color w:val="FF0000"/>
                <w:sz w:val="28"/>
                <w:szCs w:val="28"/>
                <w:lang w:eastAsia="zh-TW"/>
              </w:rPr>
              <w:t>00</w:t>
            </w:r>
            <w:r w:rsidRPr="00603E41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TW"/>
              </w:rPr>
              <w:t>號</w:t>
            </w:r>
          </w:p>
        </w:tc>
        <w:tc>
          <w:tcPr>
            <w:tcW w:w="3402" w:type="dxa"/>
            <w:vAlign w:val="center"/>
          </w:tcPr>
          <w:p w:rsidR="00603E41" w:rsidRPr="00603E41" w:rsidRDefault="00603E41" w:rsidP="00000B6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03E41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TW"/>
              </w:rPr>
              <w:t>高雄</w:t>
            </w:r>
            <w:proofErr w:type="gramStart"/>
            <w:r w:rsidRPr="00603E41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TW"/>
              </w:rPr>
              <w:t>巿</w:t>
            </w:r>
            <w:proofErr w:type="gramEnd"/>
            <w:r w:rsidRPr="00603E41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TW"/>
              </w:rPr>
              <w:t>三民區大昌路</w:t>
            </w:r>
            <w:r w:rsidRPr="00603E41">
              <w:rPr>
                <w:rFonts w:ascii="標楷體" w:eastAsia="標楷體" w:hAnsi="標楷體" w:hint="cs"/>
                <w:color w:val="FF0000"/>
                <w:sz w:val="28"/>
                <w:szCs w:val="28"/>
              </w:rPr>
              <w:t>5</w:t>
            </w:r>
            <w:r w:rsidRPr="00603E41">
              <w:rPr>
                <w:rFonts w:ascii="標楷體" w:eastAsia="標楷體" w:hAnsi="標楷體"/>
                <w:color w:val="FF0000"/>
                <w:sz w:val="28"/>
                <w:szCs w:val="28"/>
              </w:rPr>
              <w:t>2</w:t>
            </w:r>
            <w:r w:rsidRPr="00603E41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TW"/>
              </w:rPr>
              <w:t>號</w:t>
            </w:r>
          </w:p>
        </w:tc>
        <w:bookmarkStart w:id="0" w:name="_GoBack"/>
        <w:bookmarkEnd w:id="0"/>
      </w:tr>
      <w:tr w:rsidR="00603E41" w:rsidRPr="006D7EC7" w:rsidTr="00000B63">
        <w:trPr>
          <w:trHeight w:val="1131"/>
        </w:trPr>
        <w:tc>
          <w:tcPr>
            <w:tcW w:w="1559" w:type="dxa"/>
            <w:vAlign w:val="center"/>
          </w:tcPr>
          <w:p w:rsidR="00603E41" w:rsidRPr="006D7EC7" w:rsidRDefault="00603E41" w:rsidP="00000B63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D7EC7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119" w:type="dxa"/>
            <w:vAlign w:val="center"/>
          </w:tcPr>
          <w:p w:rsidR="00603E41" w:rsidRPr="00603E41" w:rsidRDefault="00603E41" w:rsidP="00000B6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03E41">
              <w:rPr>
                <w:rFonts w:ascii="標楷體" w:eastAsia="標楷體" w:hAnsi="標楷體" w:hint="cs"/>
                <w:color w:val="FF0000"/>
                <w:sz w:val="28"/>
                <w:szCs w:val="28"/>
              </w:rPr>
              <w:t>0</w:t>
            </w:r>
            <w:r w:rsidRPr="00603E41">
              <w:rPr>
                <w:rFonts w:ascii="標楷體" w:eastAsia="標楷體" w:hAnsi="標楷體"/>
                <w:color w:val="FF0000"/>
                <w:sz w:val="28"/>
                <w:szCs w:val="28"/>
              </w:rPr>
              <w:t>7-3814529</w:t>
            </w:r>
          </w:p>
        </w:tc>
        <w:tc>
          <w:tcPr>
            <w:tcW w:w="3402" w:type="dxa"/>
            <w:vAlign w:val="center"/>
          </w:tcPr>
          <w:p w:rsidR="00603E41" w:rsidRPr="00603E41" w:rsidRDefault="00603E41" w:rsidP="00000B6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03E41">
              <w:rPr>
                <w:rFonts w:ascii="標楷體" w:eastAsia="標楷體" w:hAnsi="標楷體" w:hint="cs"/>
                <w:color w:val="FF0000"/>
                <w:sz w:val="28"/>
                <w:szCs w:val="28"/>
              </w:rPr>
              <w:t>0</w:t>
            </w:r>
            <w:r w:rsidRPr="00603E41">
              <w:rPr>
                <w:rFonts w:ascii="標楷體" w:eastAsia="標楷體" w:hAnsi="標楷體"/>
                <w:color w:val="FF0000"/>
                <w:sz w:val="28"/>
                <w:szCs w:val="28"/>
              </w:rPr>
              <w:t>7-38145226</w:t>
            </w:r>
          </w:p>
        </w:tc>
      </w:tr>
    </w:tbl>
    <w:p w:rsidR="00603E41" w:rsidRPr="001A2ACD" w:rsidRDefault="00603E41" w:rsidP="00603E41">
      <w:pPr>
        <w:spacing w:line="440" w:lineRule="exact"/>
        <w:ind w:firstLineChars="50" w:firstLine="120"/>
        <w:rPr>
          <w:rFonts w:ascii="標楷體" w:eastAsia="標楷體" w:hAnsi="標楷體"/>
          <w:szCs w:val="24"/>
          <w:shd w:val="clear" w:color="auto" w:fill="FFFFFF"/>
          <w:lang w:eastAsia="zh-TW"/>
        </w:rPr>
      </w:pPr>
      <w:r w:rsidRPr="001A2ACD">
        <w:rPr>
          <w:rFonts w:ascii="標楷體" w:eastAsia="標楷體" w:hAnsi="標楷體" w:hint="eastAsia"/>
          <w:szCs w:val="24"/>
          <w:shd w:val="clear" w:color="auto" w:fill="FFFFFF"/>
          <w:lang w:eastAsia="zh-TW"/>
        </w:rPr>
        <w:t>附註：1.委任人即為申請應用檔案之申請人；受任人為代理人。</w:t>
      </w:r>
    </w:p>
    <w:p w:rsidR="00603E41" w:rsidRPr="001A2ACD" w:rsidRDefault="00603E41" w:rsidP="00603E41">
      <w:pPr>
        <w:spacing w:line="440" w:lineRule="exact"/>
        <w:ind w:firstLineChars="350" w:firstLine="840"/>
        <w:rPr>
          <w:rFonts w:ascii="標楷體" w:eastAsia="標楷體" w:hAnsi="標楷體"/>
          <w:szCs w:val="24"/>
          <w:shd w:val="clear" w:color="auto" w:fill="FFFFFF"/>
          <w:lang w:eastAsia="zh-TW"/>
        </w:rPr>
      </w:pPr>
      <w:r w:rsidRPr="001A2ACD">
        <w:rPr>
          <w:rFonts w:ascii="標楷體" w:eastAsia="標楷體" w:hAnsi="標楷體" w:hint="eastAsia"/>
          <w:szCs w:val="24"/>
          <w:shd w:val="clear" w:color="auto" w:fill="FFFFFF"/>
          <w:lang w:eastAsia="zh-TW"/>
        </w:rPr>
        <w:t>2.</w:t>
      </w:r>
      <w:proofErr w:type="gramStart"/>
      <w:r w:rsidRPr="001A2ACD">
        <w:rPr>
          <w:rFonts w:ascii="標楷體" w:eastAsia="標楷體" w:hAnsi="標楷體" w:hint="eastAsia"/>
          <w:szCs w:val="24"/>
          <w:shd w:val="clear" w:color="auto" w:fill="FFFFFF"/>
          <w:lang w:eastAsia="zh-TW"/>
        </w:rPr>
        <w:t>併</w:t>
      </w:r>
      <w:proofErr w:type="gramEnd"/>
      <w:r w:rsidRPr="001A2ACD">
        <w:rPr>
          <w:rFonts w:ascii="標楷體" w:eastAsia="標楷體" w:hAnsi="標楷體" w:hint="eastAsia"/>
          <w:szCs w:val="24"/>
          <w:shd w:val="clear" w:color="auto" w:fill="FFFFFF"/>
          <w:lang w:eastAsia="zh-TW"/>
        </w:rPr>
        <w:t>附委任人及受任人之身分證明文件影本。</w:t>
      </w:r>
    </w:p>
    <w:p w:rsidR="00603E41" w:rsidRPr="005F67D1" w:rsidRDefault="00603E41" w:rsidP="00603E41">
      <w:pPr>
        <w:spacing w:beforeLines="100" w:before="240" w:line="240" w:lineRule="atLeast"/>
        <w:jc w:val="distribute"/>
        <w:rPr>
          <w:rFonts w:ascii="標楷體" w:eastAsia="標楷體" w:hAnsi="標楷體"/>
          <w:b/>
          <w:bCs/>
          <w:sz w:val="32"/>
          <w:lang w:eastAsia="zh-TW"/>
        </w:rPr>
      </w:pPr>
    </w:p>
    <w:p w:rsidR="00603E41" w:rsidRPr="006D7EC7" w:rsidRDefault="00603E41" w:rsidP="00603E41">
      <w:pPr>
        <w:jc w:val="distribute"/>
        <w:rPr>
          <w:rFonts w:ascii="標楷體" w:eastAsia="標楷體" w:hAnsi="標楷體"/>
          <w:b/>
          <w:bCs/>
          <w:szCs w:val="24"/>
          <w:lang w:eastAsia="zh-TW"/>
        </w:rPr>
      </w:pPr>
      <w:r w:rsidRPr="006D7EC7">
        <w:rPr>
          <w:rFonts w:ascii="標楷體" w:eastAsia="標楷體" w:hAnsi="標楷體" w:hint="eastAsia"/>
          <w:b/>
          <w:bCs/>
          <w:szCs w:val="24"/>
          <w:lang w:eastAsia="zh-TW"/>
        </w:rPr>
        <w:t xml:space="preserve">中    華     民     國 </w:t>
      </w:r>
      <w:r w:rsidRPr="00603E41">
        <w:rPr>
          <w:rFonts w:ascii="標楷體" w:eastAsia="標楷體" w:hAnsi="標楷體"/>
          <w:b/>
          <w:bCs/>
          <w:color w:val="FF0000"/>
          <w:szCs w:val="24"/>
          <w:lang w:eastAsia="zh-TW"/>
        </w:rPr>
        <w:t>109</w:t>
      </w:r>
      <w:r>
        <w:rPr>
          <w:rFonts w:ascii="標楷體" w:eastAsia="標楷體" w:hAnsi="標楷體" w:hint="eastAsia"/>
          <w:b/>
          <w:bCs/>
          <w:szCs w:val="24"/>
          <w:lang w:eastAsia="zh-TW"/>
        </w:rPr>
        <w:t xml:space="preserve"> </w:t>
      </w:r>
      <w:r w:rsidRPr="006D7EC7">
        <w:rPr>
          <w:rFonts w:ascii="標楷體" w:eastAsia="標楷體" w:hAnsi="標楷體" w:hint="eastAsia"/>
          <w:b/>
          <w:bCs/>
          <w:szCs w:val="24"/>
          <w:lang w:eastAsia="zh-TW"/>
        </w:rPr>
        <w:t xml:space="preserve">年 </w:t>
      </w:r>
      <w:r w:rsidRPr="00603E41">
        <w:rPr>
          <w:rFonts w:ascii="標楷體" w:eastAsia="標楷體" w:hAnsi="標楷體"/>
          <w:b/>
          <w:bCs/>
          <w:color w:val="FF0000"/>
          <w:szCs w:val="24"/>
          <w:lang w:eastAsia="zh-TW"/>
        </w:rPr>
        <w:t>01</w:t>
      </w:r>
      <w:r>
        <w:rPr>
          <w:rFonts w:ascii="標楷體" w:eastAsia="標楷體" w:hAnsi="標楷體"/>
          <w:b/>
          <w:bCs/>
          <w:szCs w:val="24"/>
          <w:lang w:eastAsia="zh-TW"/>
        </w:rPr>
        <w:t xml:space="preserve"> </w:t>
      </w:r>
      <w:r w:rsidRPr="006D7EC7">
        <w:rPr>
          <w:rFonts w:ascii="標楷體" w:eastAsia="標楷體" w:hAnsi="標楷體" w:hint="eastAsia"/>
          <w:b/>
          <w:bCs/>
          <w:szCs w:val="24"/>
          <w:lang w:eastAsia="zh-TW"/>
        </w:rPr>
        <w:t xml:space="preserve">月 </w:t>
      </w:r>
      <w:r w:rsidRPr="00603E41">
        <w:rPr>
          <w:rFonts w:ascii="標楷體" w:eastAsia="標楷體" w:hAnsi="標楷體"/>
          <w:b/>
          <w:bCs/>
          <w:color w:val="FF0000"/>
          <w:szCs w:val="24"/>
          <w:lang w:eastAsia="zh-TW"/>
        </w:rPr>
        <w:t>08</w:t>
      </w:r>
      <w:r w:rsidRPr="006D7EC7">
        <w:rPr>
          <w:rFonts w:ascii="標楷體" w:eastAsia="標楷體" w:hAnsi="標楷體" w:hint="eastAsia"/>
          <w:b/>
          <w:bCs/>
          <w:szCs w:val="24"/>
          <w:lang w:eastAsia="zh-TW"/>
        </w:rPr>
        <w:t>日</w:t>
      </w:r>
    </w:p>
    <w:p w:rsidR="00603E41" w:rsidRPr="003256E6" w:rsidRDefault="00603E41" w:rsidP="000943A7">
      <w:pPr>
        <w:tabs>
          <w:tab w:val="left" w:pos="4410"/>
        </w:tabs>
        <w:rPr>
          <w:rFonts w:hint="eastAsia"/>
          <w:lang w:eastAsia="zh-TW"/>
        </w:rPr>
      </w:pPr>
    </w:p>
    <w:sectPr w:rsidR="00603E41" w:rsidRPr="003256E6" w:rsidSect="00C64D81">
      <w:footerReference w:type="default" r:id="rId8"/>
      <w:pgSz w:w="11906" w:h="16838"/>
      <w:pgMar w:top="1021" w:right="1021" w:bottom="851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32E" w:rsidRDefault="0057032E">
      <w:r>
        <w:separator/>
      </w:r>
    </w:p>
  </w:endnote>
  <w:endnote w:type="continuationSeparator" w:id="0">
    <w:p w:rsidR="0057032E" w:rsidRDefault="0057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3A7" w:rsidRDefault="000943A7">
    <w:pPr>
      <w:pStyle w:val="af0"/>
      <w:jc w:val="center"/>
    </w:pPr>
  </w:p>
  <w:p w:rsidR="00561A93" w:rsidRDefault="00561A93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32E" w:rsidRDefault="0057032E">
      <w:r>
        <w:separator/>
      </w:r>
    </w:p>
  </w:footnote>
  <w:footnote w:type="continuationSeparator" w:id="0">
    <w:p w:rsidR="0057032E" w:rsidRDefault="00570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1200"/>
        </w:tabs>
        <w:ind w:left="1200" w:hanging="720"/>
      </w:pPr>
    </w:lvl>
  </w:abstractNum>
  <w:abstractNum w:abstractNumId="4" w15:restartNumberingAfterBreak="0">
    <w:nsid w:val="032B25D0"/>
    <w:multiLevelType w:val="hybridMultilevel"/>
    <w:tmpl w:val="4686DD0A"/>
    <w:lvl w:ilvl="0" w:tplc="0472C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35C166B"/>
    <w:multiLevelType w:val="hybridMultilevel"/>
    <w:tmpl w:val="86E45A4A"/>
    <w:lvl w:ilvl="0" w:tplc="942E4C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4DC12D8"/>
    <w:multiLevelType w:val="hybridMultilevel"/>
    <w:tmpl w:val="75469504"/>
    <w:lvl w:ilvl="0" w:tplc="0102FD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FC4F9B"/>
    <w:multiLevelType w:val="hybridMultilevel"/>
    <w:tmpl w:val="D84EB75A"/>
    <w:lvl w:ilvl="0" w:tplc="82BA81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50015D"/>
    <w:multiLevelType w:val="hybridMultilevel"/>
    <w:tmpl w:val="B3AE9B12"/>
    <w:lvl w:ilvl="0" w:tplc="673E2C7C">
      <w:start w:val="3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FCE68C0E">
      <w:start w:val="1"/>
      <w:numFmt w:val="taiwaneseCountingThousand"/>
      <w:lvlText w:val="（%2）"/>
      <w:lvlJc w:val="left"/>
      <w:pPr>
        <w:tabs>
          <w:tab w:val="num" w:pos="960"/>
        </w:tabs>
        <w:ind w:left="960" w:hanging="600"/>
      </w:pPr>
      <w:rPr>
        <w:rFonts w:ascii="Times New Roman" w:eastAsia="標楷體" w:hAnsi="Times New Roman" w:hint="default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9" w15:restartNumberingAfterBreak="0">
    <w:nsid w:val="1FC20480"/>
    <w:multiLevelType w:val="hybridMultilevel"/>
    <w:tmpl w:val="9120035E"/>
    <w:lvl w:ilvl="0" w:tplc="F54C2B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ADC1886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0" w15:restartNumberingAfterBreak="0">
    <w:nsid w:val="26B06BBD"/>
    <w:multiLevelType w:val="hybridMultilevel"/>
    <w:tmpl w:val="855EDBE8"/>
    <w:lvl w:ilvl="0" w:tplc="7D3AB9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9E0C81"/>
    <w:multiLevelType w:val="hybridMultilevel"/>
    <w:tmpl w:val="E71EE696"/>
    <w:lvl w:ilvl="0" w:tplc="04090019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87F43D6"/>
    <w:multiLevelType w:val="hybridMultilevel"/>
    <w:tmpl w:val="7E26E05C"/>
    <w:lvl w:ilvl="0" w:tplc="D00872AA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E940F2C"/>
    <w:multiLevelType w:val="hybridMultilevel"/>
    <w:tmpl w:val="AD3AF9A6"/>
    <w:lvl w:ilvl="0" w:tplc="7D3AB9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585928"/>
    <w:multiLevelType w:val="hybridMultilevel"/>
    <w:tmpl w:val="7EECB09E"/>
    <w:lvl w:ilvl="0" w:tplc="1B3ADA12">
      <w:start w:val="1"/>
      <w:numFmt w:val="ideographDigital"/>
      <w:lvlText w:val="(%1)、"/>
      <w:lvlJc w:val="left"/>
      <w:pPr>
        <w:tabs>
          <w:tab w:val="num" w:pos="806"/>
        </w:tabs>
        <w:ind w:left="806" w:hanging="24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3"/>
        </w:tabs>
        <w:ind w:left="12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  <w:rPr>
        <w:rFonts w:cs="Times New Roman"/>
      </w:rPr>
    </w:lvl>
  </w:abstractNum>
  <w:abstractNum w:abstractNumId="15" w15:restartNumberingAfterBreak="0">
    <w:nsid w:val="30C7006A"/>
    <w:multiLevelType w:val="hybridMultilevel"/>
    <w:tmpl w:val="24460F06"/>
    <w:lvl w:ilvl="0" w:tplc="7D3AB9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1D4429"/>
    <w:multiLevelType w:val="hybridMultilevel"/>
    <w:tmpl w:val="7D2C775A"/>
    <w:lvl w:ilvl="0" w:tplc="DC20569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7" w15:restartNumberingAfterBreak="0">
    <w:nsid w:val="3F3D5838"/>
    <w:multiLevelType w:val="hybridMultilevel"/>
    <w:tmpl w:val="4600EAF4"/>
    <w:lvl w:ilvl="0" w:tplc="A4F622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8456A0"/>
    <w:multiLevelType w:val="hybridMultilevel"/>
    <w:tmpl w:val="9A3C920E"/>
    <w:lvl w:ilvl="0" w:tplc="873C824A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42F0952"/>
    <w:multiLevelType w:val="hybridMultilevel"/>
    <w:tmpl w:val="0F28DD5A"/>
    <w:lvl w:ilvl="0" w:tplc="F54C2B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47445196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9F501BB"/>
    <w:multiLevelType w:val="hybridMultilevel"/>
    <w:tmpl w:val="D988F58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A321E8F"/>
    <w:multiLevelType w:val="hybridMultilevel"/>
    <w:tmpl w:val="BDF4C956"/>
    <w:lvl w:ilvl="0" w:tplc="18D2A1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C6E40FA"/>
    <w:multiLevelType w:val="hybridMultilevel"/>
    <w:tmpl w:val="B0F07B8A"/>
    <w:lvl w:ilvl="0" w:tplc="BD26D0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5F9652DB"/>
    <w:multiLevelType w:val="multilevel"/>
    <w:tmpl w:val="9120035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4" w15:restartNumberingAfterBreak="0">
    <w:nsid w:val="608107FE"/>
    <w:multiLevelType w:val="hybridMultilevel"/>
    <w:tmpl w:val="34FACA3C"/>
    <w:lvl w:ilvl="0" w:tplc="0ADC188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2406AA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 w15:restartNumberingAfterBreak="0">
    <w:nsid w:val="629A6B14"/>
    <w:multiLevelType w:val="hybridMultilevel"/>
    <w:tmpl w:val="855EDBE8"/>
    <w:lvl w:ilvl="0" w:tplc="7D3AB9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B241689"/>
    <w:multiLevelType w:val="hybridMultilevel"/>
    <w:tmpl w:val="855EDBE8"/>
    <w:lvl w:ilvl="0" w:tplc="7D3AB9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8A5455"/>
    <w:multiLevelType w:val="multilevel"/>
    <w:tmpl w:val="B59C97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cs="標楷體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BBE2468"/>
    <w:multiLevelType w:val="hybridMultilevel"/>
    <w:tmpl w:val="ED42C32E"/>
    <w:lvl w:ilvl="0" w:tplc="FA40205C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7570E14"/>
    <w:multiLevelType w:val="hybridMultilevel"/>
    <w:tmpl w:val="CD5A8502"/>
    <w:lvl w:ilvl="0" w:tplc="C84A5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077F96"/>
    <w:multiLevelType w:val="hybridMultilevel"/>
    <w:tmpl w:val="9384D042"/>
    <w:lvl w:ilvl="0" w:tplc="15582B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80C3532"/>
    <w:multiLevelType w:val="hybridMultilevel"/>
    <w:tmpl w:val="855EDBE8"/>
    <w:lvl w:ilvl="0" w:tplc="7D3AB9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8"/>
  </w:num>
  <w:num w:numId="7">
    <w:abstractNumId w:val="9"/>
  </w:num>
  <w:num w:numId="8">
    <w:abstractNumId w:val="23"/>
  </w:num>
  <w:num w:numId="9">
    <w:abstractNumId w:val="12"/>
  </w:num>
  <w:num w:numId="10">
    <w:abstractNumId w:val="29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20"/>
  </w:num>
  <w:num w:numId="16">
    <w:abstractNumId w:val="31"/>
  </w:num>
  <w:num w:numId="17">
    <w:abstractNumId w:val="16"/>
  </w:num>
  <w:num w:numId="18">
    <w:abstractNumId w:val="17"/>
  </w:num>
  <w:num w:numId="19">
    <w:abstractNumId w:val="21"/>
  </w:num>
  <w:num w:numId="20">
    <w:abstractNumId w:val="6"/>
  </w:num>
  <w:num w:numId="21">
    <w:abstractNumId w:val="5"/>
  </w:num>
  <w:num w:numId="22">
    <w:abstractNumId w:val="10"/>
  </w:num>
  <w:num w:numId="23">
    <w:abstractNumId w:val="26"/>
  </w:num>
  <w:num w:numId="24">
    <w:abstractNumId w:val="15"/>
  </w:num>
  <w:num w:numId="25">
    <w:abstractNumId w:val="32"/>
  </w:num>
  <w:num w:numId="26">
    <w:abstractNumId w:val="27"/>
  </w:num>
  <w:num w:numId="27">
    <w:abstractNumId w:val="14"/>
  </w:num>
  <w:num w:numId="28">
    <w:abstractNumId w:val="13"/>
  </w:num>
  <w:num w:numId="29">
    <w:abstractNumId w:val="25"/>
  </w:num>
  <w:num w:numId="30">
    <w:abstractNumId w:val="8"/>
  </w:num>
  <w:num w:numId="31">
    <w:abstractNumId w:val="4"/>
  </w:num>
  <w:num w:numId="32">
    <w:abstractNumId w:val="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68"/>
    <w:rsid w:val="00001499"/>
    <w:rsid w:val="00003C2F"/>
    <w:rsid w:val="0000418A"/>
    <w:rsid w:val="00005056"/>
    <w:rsid w:val="00007831"/>
    <w:rsid w:val="00007AEF"/>
    <w:rsid w:val="0001312D"/>
    <w:rsid w:val="00013664"/>
    <w:rsid w:val="00013A5B"/>
    <w:rsid w:val="00014114"/>
    <w:rsid w:val="0002194E"/>
    <w:rsid w:val="00022FCE"/>
    <w:rsid w:val="00025ABD"/>
    <w:rsid w:val="00030038"/>
    <w:rsid w:val="0003320F"/>
    <w:rsid w:val="000365EC"/>
    <w:rsid w:val="00036B1E"/>
    <w:rsid w:val="00037D26"/>
    <w:rsid w:val="00042565"/>
    <w:rsid w:val="00042B4A"/>
    <w:rsid w:val="00043785"/>
    <w:rsid w:val="000509D4"/>
    <w:rsid w:val="00050C4E"/>
    <w:rsid w:val="00053568"/>
    <w:rsid w:val="0005635F"/>
    <w:rsid w:val="00056689"/>
    <w:rsid w:val="00063401"/>
    <w:rsid w:val="00070EB7"/>
    <w:rsid w:val="00074D7D"/>
    <w:rsid w:val="000842B2"/>
    <w:rsid w:val="00090302"/>
    <w:rsid w:val="00092FA4"/>
    <w:rsid w:val="000943A7"/>
    <w:rsid w:val="00097250"/>
    <w:rsid w:val="00097801"/>
    <w:rsid w:val="000A07C2"/>
    <w:rsid w:val="000A13A6"/>
    <w:rsid w:val="000A36D6"/>
    <w:rsid w:val="000A3A19"/>
    <w:rsid w:val="000A4297"/>
    <w:rsid w:val="000A4D93"/>
    <w:rsid w:val="000A733C"/>
    <w:rsid w:val="000B2809"/>
    <w:rsid w:val="000B3976"/>
    <w:rsid w:val="000B3D62"/>
    <w:rsid w:val="000B75F2"/>
    <w:rsid w:val="000C496F"/>
    <w:rsid w:val="000C7B38"/>
    <w:rsid w:val="000D09FF"/>
    <w:rsid w:val="000D15A6"/>
    <w:rsid w:val="000D1E7E"/>
    <w:rsid w:val="000D2A0E"/>
    <w:rsid w:val="000D7BC0"/>
    <w:rsid w:val="000E0380"/>
    <w:rsid w:val="000E0BB7"/>
    <w:rsid w:val="000E11D7"/>
    <w:rsid w:val="000E2A50"/>
    <w:rsid w:val="000E49CC"/>
    <w:rsid w:val="000E6980"/>
    <w:rsid w:val="000F17F9"/>
    <w:rsid w:val="000F5133"/>
    <w:rsid w:val="0010523A"/>
    <w:rsid w:val="00107A85"/>
    <w:rsid w:val="00111AA2"/>
    <w:rsid w:val="00114F93"/>
    <w:rsid w:val="00120A2A"/>
    <w:rsid w:val="00120FEB"/>
    <w:rsid w:val="001229BF"/>
    <w:rsid w:val="00125ADB"/>
    <w:rsid w:val="00127E84"/>
    <w:rsid w:val="001368DF"/>
    <w:rsid w:val="00142ABD"/>
    <w:rsid w:val="00146307"/>
    <w:rsid w:val="0014693B"/>
    <w:rsid w:val="001659F1"/>
    <w:rsid w:val="00181AB0"/>
    <w:rsid w:val="0018472A"/>
    <w:rsid w:val="00194550"/>
    <w:rsid w:val="001A0E15"/>
    <w:rsid w:val="001A2ACD"/>
    <w:rsid w:val="001A3420"/>
    <w:rsid w:val="001B0831"/>
    <w:rsid w:val="001B2A61"/>
    <w:rsid w:val="001B4963"/>
    <w:rsid w:val="001B5853"/>
    <w:rsid w:val="001B7189"/>
    <w:rsid w:val="001C4144"/>
    <w:rsid w:val="001C4A6C"/>
    <w:rsid w:val="001C5397"/>
    <w:rsid w:val="001C58D4"/>
    <w:rsid w:val="001D0246"/>
    <w:rsid w:val="001D291E"/>
    <w:rsid w:val="001D6249"/>
    <w:rsid w:val="001D742F"/>
    <w:rsid w:val="001E05D3"/>
    <w:rsid w:val="001F4866"/>
    <w:rsid w:val="001F592C"/>
    <w:rsid w:val="001F66C4"/>
    <w:rsid w:val="0020347E"/>
    <w:rsid w:val="002042FA"/>
    <w:rsid w:val="00222D2D"/>
    <w:rsid w:val="00223917"/>
    <w:rsid w:val="00224252"/>
    <w:rsid w:val="002271A8"/>
    <w:rsid w:val="00240719"/>
    <w:rsid w:val="00240802"/>
    <w:rsid w:val="0024194E"/>
    <w:rsid w:val="00242EB2"/>
    <w:rsid w:val="002453ED"/>
    <w:rsid w:val="00247ABA"/>
    <w:rsid w:val="00251161"/>
    <w:rsid w:val="00251791"/>
    <w:rsid w:val="0025182A"/>
    <w:rsid w:val="00251FE6"/>
    <w:rsid w:val="00252D9C"/>
    <w:rsid w:val="00254856"/>
    <w:rsid w:val="00256DD6"/>
    <w:rsid w:val="00260453"/>
    <w:rsid w:val="0026643A"/>
    <w:rsid w:val="00283163"/>
    <w:rsid w:val="00285ED6"/>
    <w:rsid w:val="00291B2F"/>
    <w:rsid w:val="00294051"/>
    <w:rsid w:val="0029742C"/>
    <w:rsid w:val="002A022A"/>
    <w:rsid w:val="002A43F2"/>
    <w:rsid w:val="002B34EE"/>
    <w:rsid w:val="002C0517"/>
    <w:rsid w:val="002D2131"/>
    <w:rsid w:val="002D39CA"/>
    <w:rsid w:val="002D41D7"/>
    <w:rsid w:val="002D5EA4"/>
    <w:rsid w:val="002E16F4"/>
    <w:rsid w:val="002E1B2D"/>
    <w:rsid w:val="002E1D02"/>
    <w:rsid w:val="002E2A1D"/>
    <w:rsid w:val="002E3EF4"/>
    <w:rsid w:val="002E5440"/>
    <w:rsid w:val="002E5CC5"/>
    <w:rsid w:val="002E60C2"/>
    <w:rsid w:val="002F0CF1"/>
    <w:rsid w:val="002F1CAA"/>
    <w:rsid w:val="002F4B51"/>
    <w:rsid w:val="002F5BFA"/>
    <w:rsid w:val="003010FD"/>
    <w:rsid w:val="00303437"/>
    <w:rsid w:val="00307B83"/>
    <w:rsid w:val="00310513"/>
    <w:rsid w:val="0031139F"/>
    <w:rsid w:val="00312DA9"/>
    <w:rsid w:val="00317574"/>
    <w:rsid w:val="00321C3A"/>
    <w:rsid w:val="00322E51"/>
    <w:rsid w:val="003256E6"/>
    <w:rsid w:val="00325CD5"/>
    <w:rsid w:val="00325D5B"/>
    <w:rsid w:val="00327CAF"/>
    <w:rsid w:val="00331B16"/>
    <w:rsid w:val="00332998"/>
    <w:rsid w:val="00332ECF"/>
    <w:rsid w:val="003332ED"/>
    <w:rsid w:val="00336265"/>
    <w:rsid w:val="00340984"/>
    <w:rsid w:val="00342C9E"/>
    <w:rsid w:val="00343473"/>
    <w:rsid w:val="00346168"/>
    <w:rsid w:val="00347517"/>
    <w:rsid w:val="003515A4"/>
    <w:rsid w:val="00352D15"/>
    <w:rsid w:val="0035338F"/>
    <w:rsid w:val="00353431"/>
    <w:rsid w:val="0036071F"/>
    <w:rsid w:val="0036606C"/>
    <w:rsid w:val="00372C18"/>
    <w:rsid w:val="003766EA"/>
    <w:rsid w:val="00376B36"/>
    <w:rsid w:val="00384559"/>
    <w:rsid w:val="0038620C"/>
    <w:rsid w:val="00391396"/>
    <w:rsid w:val="00393278"/>
    <w:rsid w:val="003946E7"/>
    <w:rsid w:val="003A107B"/>
    <w:rsid w:val="003A3BD5"/>
    <w:rsid w:val="003A599F"/>
    <w:rsid w:val="003A5DC1"/>
    <w:rsid w:val="003A625D"/>
    <w:rsid w:val="003B1DBA"/>
    <w:rsid w:val="003C0E4A"/>
    <w:rsid w:val="003C4559"/>
    <w:rsid w:val="003C6CE8"/>
    <w:rsid w:val="003D36C2"/>
    <w:rsid w:val="003D43FD"/>
    <w:rsid w:val="003D6678"/>
    <w:rsid w:val="003E12E0"/>
    <w:rsid w:val="003E53FD"/>
    <w:rsid w:val="003E6D53"/>
    <w:rsid w:val="003F316B"/>
    <w:rsid w:val="003F52DE"/>
    <w:rsid w:val="00401D25"/>
    <w:rsid w:val="00402A55"/>
    <w:rsid w:val="00405029"/>
    <w:rsid w:val="00407350"/>
    <w:rsid w:val="00410AFC"/>
    <w:rsid w:val="00410F37"/>
    <w:rsid w:val="004203D3"/>
    <w:rsid w:val="004212D1"/>
    <w:rsid w:val="0044076C"/>
    <w:rsid w:val="004455CD"/>
    <w:rsid w:val="00447246"/>
    <w:rsid w:val="00450F4D"/>
    <w:rsid w:val="004516D0"/>
    <w:rsid w:val="00454095"/>
    <w:rsid w:val="004549D2"/>
    <w:rsid w:val="004601DC"/>
    <w:rsid w:val="00461A27"/>
    <w:rsid w:val="00463E16"/>
    <w:rsid w:val="00466808"/>
    <w:rsid w:val="00472A71"/>
    <w:rsid w:val="00482D76"/>
    <w:rsid w:val="004912AB"/>
    <w:rsid w:val="004A2C56"/>
    <w:rsid w:val="004A742C"/>
    <w:rsid w:val="004A7595"/>
    <w:rsid w:val="004B2651"/>
    <w:rsid w:val="004B414D"/>
    <w:rsid w:val="004B623E"/>
    <w:rsid w:val="004C1774"/>
    <w:rsid w:val="004C249D"/>
    <w:rsid w:val="004D15BA"/>
    <w:rsid w:val="004D32CA"/>
    <w:rsid w:val="004D5882"/>
    <w:rsid w:val="004E0FE2"/>
    <w:rsid w:val="004E5560"/>
    <w:rsid w:val="004E63AF"/>
    <w:rsid w:val="004E63E9"/>
    <w:rsid w:val="004E6AF0"/>
    <w:rsid w:val="004F33D5"/>
    <w:rsid w:val="004F5C7C"/>
    <w:rsid w:val="00502593"/>
    <w:rsid w:val="0050325C"/>
    <w:rsid w:val="005045AA"/>
    <w:rsid w:val="0050466E"/>
    <w:rsid w:val="005104A8"/>
    <w:rsid w:val="00512089"/>
    <w:rsid w:val="00515188"/>
    <w:rsid w:val="005151BE"/>
    <w:rsid w:val="0052707F"/>
    <w:rsid w:val="0053035B"/>
    <w:rsid w:val="005441FB"/>
    <w:rsid w:val="00544E0E"/>
    <w:rsid w:val="00551457"/>
    <w:rsid w:val="00560742"/>
    <w:rsid w:val="00561A93"/>
    <w:rsid w:val="0056226D"/>
    <w:rsid w:val="0056762B"/>
    <w:rsid w:val="00567C93"/>
    <w:rsid w:val="0057032E"/>
    <w:rsid w:val="00571086"/>
    <w:rsid w:val="0057414D"/>
    <w:rsid w:val="00574D59"/>
    <w:rsid w:val="00575DAB"/>
    <w:rsid w:val="00582733"/>
    <w:rsid w:val="00582F08"/>
    <w:rsid w:val="0059635E"/>
    <w:rsid w:val="0059763B"/>
    <w:rsid w:val="005A3ED4"/>
    <w:rsid w:val="005A471C"/>
    <w:rsid w:val="005B2080"/>
    <w:rsid w:val="005B434C"/>
    <w:rsid w:val="005B6ACE"/>
    <w:rsid w:val="005B6F98"/>
    <w:rsid w:val="005B7CC8"/>
    <w:rsid w:val="005C79AD"/>
    <w:rsid w:val="005D048D"/>
    <w:rsid w:val="005D2BF4"/>
    <w:rsid w:val="005D4F66"/>
    <w:rsid w:val="005D587B"/>
    <w:rsid w:val="005D7372"/>
    <w:rsid w:val="005E14B2"/>
    <w:rsid w:val="005E7EB9"/>
    <w:rsid w:val="005F2320"/>
    <w:rsid w:val="005F67D1"/>
    <w:rsid w:val="00602D71"/>
    <w:rsid w:val="00603E41"/>
    <w:rsid w:val="00605025"/>
    <w:rsid w:val="0062509D"/>
    <w:rsid w:val="0063005D"/>
    <w:rsid w:val="006336F0"/>
    <w:rsid w:val="00635B82"/>
    <w:rsid w:val="006403B6"/>
    <w:rsid w:val="006424E3"/>
    <w:rsid w:val="00647873"/>
    <w:rsid w:val="00647B72"/>
    <w:rsid w:val="006526DC"/>
    <w:rsid w:val="00654668"/>
    <w:rsid w:val="00654699"/>
    <w:rsid w:val="00661643"/>
    <w:rsid w:val="00674536"/>
    <w:rsid w:val="0068008F"/>
    <w:rsid w:val="00681DC8"/>
    <w:rsid w:val="00685BE9"/>
    <w:rsid w:val="006873FE"/>
    <w:rsid w:val="00687E91"/>
    <w:rsid w:val="006962E3"/>
    <w:rsid w:val="006A4429"/>
    <w:rsid w:val="006B0EAB"/>
    <w:rsid w:val="006B21C1"/>
    <w:rsid w:val="006B3C65"/>
    <w:rsid w:val="006C20A8"/>
    <w:rsid w:val="006C2915"/>
    <w:rsid w:val="006C3AE9"/>
    <w:rsid w:val="006C5A0C"/>
    <w:rsid w:val="006D4BE9"/>
    <w:rsid w:val="006D5C14"/>
    <w:rsid w:val="006D601E"/>
    <w:rsid w:val="006D7D3A"/>
    <w:rsid w:val="006D7EC7"/>
    <w:rsid w:val="006E0509"/>
    <w:rsid w:val="006E4CF0"/>
    <w:rsid w:val="006E4DFB"/>
    <w:rsid w:val="006F5B37"/>
    <w:rsid w:val="006F6098"/>
    <w:rsid w:val="0070078B"/>
    <w:rsid w:val="00704F08"/>
    <w:rsid w:val="007061D1"/>
    <w:rsid w:val="00710816"/>
    <w:rsid w:val="00712146"/>
    <w:rsid w:val="00712F42"/>
    <w:rsid w:val="007132C8"/>
    <w:rsid w:val="0071374B"/>
    <w:rsid w:val="00720761"/>
    <w:rsid w:val="0073078F"/>
    <w:rsid w:val="00732C33"/>
    <w:rsid w:val="00735662"/>
    <w:rsid w:val="0073655B"/>
    <w:rsid w:val="007443DE"/>
    <w:rsid w:val="00744DE7"/>
    <w:rsid w:val="00745A3D"/>
    <w:rsid w:val="00755620"/>
    <w:rsid w:val="007564A1"/>
    <w:rsid w:val="00757581"/>
    <w:rsid w:val="00762149"/>
    <w:rsid w:val="00762B6B"/>
    <w:rsid w:val="007716F7"/>
    <w:rsid w:val="0077295F"/>
    <w:rsid w:val="00776831"/>
    <w:rsid w:val="00777AD8"/>
    <w:rsid w:val="00781808"/>
    <w:rsid w:val="00784D1F"/>
    <w:rsid w:val="00785000"/>
    <w:rsid w:val="00790947"/>
    <w:rsid w:val="0079273C"/>
    <w:rsid w:val="007A2393"/>
    <w:rsid w:val="007B1CD3"/>
    <w:rsid w:val="007B2AB1"/>
    <w:rsid w:val="007B5504"/>
    <w:rsid w:val="007B709E"/>
    <w:rsid w:val="007B7768"/>
    <w:rsid w:val="007B7EBE"/>
    <w:rsid w:val="007C1AD0"/>
    <w:rsid w:val="007C4097"/>
    <w:rsid w:val="007D2C99"/>
    <w:rsid w:val="007D307D"/>
    <w:rsid w:val="007D6DF0"/>
    <w:rsid w:val="007E004B"/>
    <w:rsid w:val="007E1BE5"/>
    <w:rsid w:val="007E2A7D"/>
    <w:rsid w:val="007E3665"/>
    <w:rsid w:val="007F1443"/>
    <w:rsid w:val="007F35B6"/>
    <w:rsid w:val="007F6CEE"/>
    <w:rsid w:val="007F6DDA"/>
    <w:rsid w:val="007F6FB3"/>
    <w:rsid w:val="00800258"/>
    <w:rsid w:val="0080093E"/>
    <w:rsid w:val="0080355E"/>
    <w:rsid w:val="008057F7"/>
    <w:rsid w:val="008121F2"/>
    <w:rsid w:val="00814EFA"/>
    <w:rsid w:val="0082118C"/>
    <w:rsid w:val="00826C47"/>
    <w:rsid w:val="00836C54"/>
    <w:rsid w:val="00840766"/>
    <w:rsid w:val="00840ACB"/>
    <w:rsid w:val="0084105A"/>
    <w:rsid w:val="008463FF"/>
    <w:rsid w:val="0085176C"/>
    <w:rsid w:val="00851E2F"/>
    <w:rsid w:val="00861F71"/>
    <w:rsid w:val="00861FF1"/>
    <w:rsid w:val="00865261"/>
    <w:rsid w:val="00865B18"/>
    <w:rsid w:val="00867E81"/>
    <w:rsid w:val="00872432"/>
    <w:rsid w:val="008727AF"/>
    <w:rsid w:val="008740FF"/>
    <w:rsid w:val="00875E8A"/>
    <w:rsid w:val="008765BD"/>
    <w:rsid w:val="00876EF8"/>
    <w:rsid w:val="00882A6B"/>
    <w:rsid w:val="00885082"/>
    <w:rsid w:val="00886F59"/>
    <w:rsid w:val="00890A02"/>
    <w:rsid w:val="00894801"/>
    <w:rsid w:val="008974EF"/>
    <w:rsid w:val="008A462A"/>
    <w:rsid w:val="008A64B1"/>
    <w:rsid w:val="008A65DD"/>
    <w:rsid w:val="008B0DCD"/>
    <w:rsid w:val="008B18B8"/>
    <w:rsid w:val="008B1C5B"/>
    <w:rsid w:val="008B31D2"/>
    <w:rsid w:val="008B3363"/>
    <w:rsid w:val="008B73C0"/>
    <w:rsid w:val="008D21A6"/>
    <w:rsid w:val="008D5B80"/>
    <w:rsid w:val="008D6AB7"/>
    <w:rsid w:val="008D6F9A"/>
    <w:rsid w:val="008E0617"/>
    <w:rsid w:val="008E6267"/>
    <w:rsid w:val="008E7505"/>
    <w:rsid w:val="008F6C93"/>
    <w:rsid w:val="00900E06"/>
    <w:rsid w:val="00905F3D"/>
    <w:rsid w:val="00906FB6"/>
    <w:rsid w:val="00910F92"/>
    <w:rsid w:val="009160D9"/>
    <w:rsid w:val="00921F66"/>
    <w:rsid w:val="00932088"/>
    <w:rsid w:val="00933FE0"/>
    <w:rsid w:val="00937627"/>
    <w:rsid w:val="00941CD8"/>
    <w:rsid w:val="00943B4D"/>
    <w:rsid w:val="00944885"/>
    <w:rsid w:val="00944DAF"/>
    <w:rsid w:val="00953FEB"/>
    <w:rsid w:val="00956283"/>
    <w:rsid w:val="00956B5F"/>
    <w:rsid w:val="0097411A"/>
    <w:rsid w:val="009818C6"/>
    <w:rsid w:val="00983287"/>
    <w:rsid w:val="009865D8"/>
    <w:rsid w:val="00987323"/>
    <w:rsid w:val="00991384"/>
    <w:rsid w:val="0099290B"/>
    <w:rsid w:val="0099482A"/>
    <w:rsid w:val="00997D8F"/>
    <w:rsid w:val="009A2BA0"/>
    <w:rsid w:val="009A3D13"/>
    <w:rsid w:val="009A6662"/>
    <w:rsid w:val="009A78A5"/>
    <w:rsid w:val="009B0F11"/>
    <w:rsid w:val="009B7C03"/>
    <w:rsid w:val="009C10ED"/>
    <w:rsid w:val="009C3CD3"/>
    <w:rsid w:val="009C67C3"/>
    <w:rsid w:val="009D1DF4"/>
    <w:rsid w:val="009D733B"/>
    <w:rsid w:val="009E2ABD"/>
    <w:rsid w:val="009E4EE6"/>
    <w:rsid w:val="009E6827"/>
    <w:rsid w:val="009F24AA"/>
    <w:rsid w:val="00A00F52"/>
    <w:rsid w:val="00A032B3"/>
    <w:rsid w:val="00A033E9"/>
    <w:rsid w:val="00A03981"/>
    <w:rsid w:val="00A05EE4"/>
    <w:rsid w:val="00A109B1"/>
    <w:rsid w:val="00A11C4A"/>
    <w:rsid w:val="00A14696"/>
    <w:rsid w:val="00A155F4"/>
    <w:rsid w:val="00A16908"/>
    <w:rsid w:val="00A25538"/>
    <w:rsid w:val="00A27F09"/>
    <w:rsid w:val="00A330E5"/>
    <w:rsid w:val="00A37294"/>
    <w:rsid w:val="00A427A5"/>
    <w:rsid w:val="00A43662"/>
    <w:rsid w:val="00A43B50"/>
    <w:rsid w:val="00A45814"/>
    <w:rsid w:val="00A46B45"/>
    <w:rsid w:val="00A47939"/>
    <w:rsid w:val="00A54A50"/>
    <w:rsid w:val="00A56ACB"/>
    <w:rsid w:val="00A57A7F"/>
    <w:rsid w:val="00A60D92"/>
    <w:rsid w:val="00A647BC"/>
    <w:rsid w:val="00A706BA"/>
    <w:rsid w:val="00A709FF"/>
    <w:rsid w:val="00A82EEF"/>
    <w:rsid w:val="00A90C51"/>
    <w:rsid w:val="00A937DF"/>
    <w:rsid w:val="00AA1506"/>
    <w:rsid w:val="00AA1904"/>
    <w:rsid w:val="00AA1B03"/>
    <w:rsid w:val="00AA204A"/>
    <w:rsid w:val="00AA58DB"/>
    <w:rsid w:val="00AA660C"/>
    <w:rsid w:val="00AA770D"/>
    <w:rsid w:val="00AB29B2"/>
    <w:rsid w:val="00AB3CA6"/>
    <w:rsid w:val="00AC14E0"/>
    <w:rsid w:val="00AC32B6"/>
    <w:rsid w:val="00AC475D"/>
    <w:rsid w:val="00AD0162"/>
    <w:rsid w:val="00AD1093"/>
    <w:rsid w:val="00AD1480"/>
    <w:rsid w:val="00AD4D69"/>
    <w:rsid w:val="00AE089F"/>
    <w:rsid w:val="00AE0CB1"/>
    <w:rsid w:val="00AF3004"/>
    <w:rsid w:val="00B075BB"/>
    <w:rsid w:val="00B102B9"/>
    <w:rsid w:val="00B13B8B"/>
    <w:rsid w:val="00B231A9"/>
    <w:rsid w:val="00B23201"/>
    <w:rsid w:val="00B267F4"/>
    <w:rsid w:val="00B316DC"/>
    <w:rsid w:val="00B32022"/>
    <w:rsid w:val="00B32B38"/>
    <w:rsid w:val="00B40091"/>
    <w:rsid w:val="00B406A1"/>
    <w:rsid w:val="00B40C6D"/>
    <w:rsid w:val="00B45E56"/>
    <w:rsid w:val="00B46CD2"/>
    <w:rsid w:val="00B46D1D"/>
    <w:rsid w:val="00B50418"/>
    <w:rsid w:val="00B51C41"/>
    <w:rsid w:val="00B524EB"/>
    <w:rsid w:val="00B6266E"/>
    <w:rsid w:val="00B64E6B"/>
    <w:rsid w:val="00B65B37"/>
    <w:rsid w:val="00B70277"/>
    <w:rsid w:val="00B725A6"/>
    <w:rsid w:val="00B765FA"/>
    <w:rsid w:val="00B77F9B"/>
    <w:rsid w:val="00B81F9B"/>
    <w:rsid w:val="00B91B71"/>
    <w:rsid w:val="00B9412D"/>
    <w:rsid w:val="00B9419F"/>
    <w:rsid w:val="00B9655D"/>
    <w:rsid w:val="00BA5DCC"/>
    <w:rsid w:val="00BD17B3"/>
    <w:rsid w:val="00BD513E"/>
    <w:rsid w:val="00BD68FD"/>
    <w:rsid w:val="00BD76A8"/>
    <w:rsid w:val="00BE694C"/>
    <w:rsid w:val="00BE7308"/>
    <w:rsid w:val="00BF07F0"/>
    <w:rsid w:val="00BF26F3"/>
    <w:rsid w:val="00BF4CDF"/>
    <w:rsid w:val="00BF5258"/>
    <w:rsid w:val="00BF6963"/>
    <w:rsid w:val="00C00057"/>
    <w:rsid w:val="00C0330B"/>
    <w:rsid w:val="00C05C14"/>
    <w:rsid w:val="00C06C00"/>
    <w:rsid w:val="00C1164E"/>
    <w:rsid w:val="00C15CED"/>
    <w:rsid w:val="00C174D3"/>
    <w:rsid w:val="00C2485B"/>
    <w:rsid w:val="00C31C9F"/>
    <w:rsid w:val="00C32D21"/>
    <w:rsid w:val="00C33498"/>
    <w:rsid w:val="00C43A5A"/>
    <w:rsid w:val="00C45504"/>
    <w:rsid w:val="00C5077B"/>
    <w:rsid w:val="00C54101"/>
    <w:rsid w:val="00C60F7B"/>
    <w:rsid w:val="00C64D81"/>
    <w:rsid w:val="00C6538C"/>
    <w:rsid w:val="00C66BF2"/>
    <w:rsid w:val="00C70460"/>
    <w:rsid w:val="00C70C9A"/>
    <w:rsid w:val="00C75B24"/>
    <w:rsid w:val="00C7745B"/>
    <w:rsid w:val="00C81304"/>
    <w:rsid w:val="00C816F0"/>
    <w:rsid w:val="00C8170A"/>
    <w:rsid w:val="00C82493"/>
    <w:rsid w:val="00C82807"/>
    <w:rsid w:val="00C850C6"/>
    <w:rsid w:val="00C86285"/>
    <w:rsid w:val="00C87F34"/>
    <w:rsid w:val="00C9778F"/>
    <w:rsid w:val="00CA30E1"/>
    <w:rsid w:val="00CB0564"/>
    <w:rsid w:val="00CB1B79"/>
    <w:rsid w:val="00CB2489"/>
    <w:rsid w:val="00CB5EE7"/>
    <w:rsid w:val="00CC0ABC"/>
    <w:rsid w:val="00CC1312"/>
    <w:rsid w:val="00CC41FA"/>
    <w:rsid w:val="00CC46D6"/>
    <w:rsid w:val="00CD3BEB"/>
    <w:rsid w:val="00CD4CE5"/>
    <w:rsid w:val="00CE1AE9"/>
    <w:rsid w:val="00CE1B48"/>
    <w:rsid w:val="00CE2720"/>
    <w:rsid w:val="00CE2F4A"/>
    <w:rsid w:val="00CE483D"/>
    <w:rsid w:val="00CE4EC4"/>
    <w:rsid w:val="00CE50BF"/>
    <w:rsid w:val="00CF0AAD"/>
    <w:rsid w:val="00CF2954"/>
    <w:rsid w:val="00D02283"/>
    <w:rsid w:val="00D03260"/>
    <w:rsid w:val="00D059BC"/>
    <w:rsid w:val="00D1175E"/>
    <w:rsid w:val="00D1329E"/>
    <w:rsid w:val="00D15610"/>
    <w:rsid w:val="00D22360"/>
    <w:rsid w:val="00D25D2C"/>
    <w:rsid w:val="00D30265"/>
    <w:rsid w:val="00D31EBC"/>
    <w:rsid w:val="00D34B92"/>
    <w:rsid w:val="00D379E9"/>
    <w:rsid w:val="00D459AE"/>
    <w:rsid w:val="00D47137"/>
    <w:rsid w:val="00D507F8"/>
    <w:rsid w:val="00D60124"/>
    <w:rsid w:val="00D6086E"/>
    <w:rsid w:val="00D63754"/>
    <w:rsid w:val="00D65755"/>
    <w:rsid w:val="00D70D70"/>
    <w:rsid w:val="00D76F7C"/>
    <w:rsid w:val="00D77BB4"/>
    <w:rsid w:val="00D8050C"/>
    <w:rsid w:val="00D80782"/>
    <w:rsid w:val="00D813DB"/>
    <w:rsid w:val="00D82760"/>
    <w:rsid w:val="00D82EAC"/>
    <w:rsid w:val="00D84053"/>
    <w:rsid w:val="00D86BEC"/>
    <w:rsid w:val="00D90580"/>
    <w:rsid w:val="00D93436"/>
    <w:rsid w:val="00D94244"/>
    <w:rsid w:val="00DA0341"/>
    <w:rsid w:val="00DA1773"/>
    <w:rsid w:val="00DB06F5"/>
    <w:rsid w:val="00DB4143"/>
    <w:rsid w:val="00DB4E46"/>
    <w:rsid w:val="00DC7C03"/>
    <w:rsid w:val="00DD105D"/>
    <w:rsid w:val="00DD36E3"/>
    <w:rsid w:val="00DE6858"/>
    <w:rsid w:val="00DF3567"/>
    <w:rsid w:val="00E00549"/>
    <w:rsid w:val="00E00E24"/>
    <w:rsid w:val="00E0451A"/>
    <w:rsid w:val="00E07EB6"/>
    <w:rsid w:val="00E110E9"/>
    <w:rsid w:val="00E119AB"/>
    <w:rsid w:val="00E11A28"/>
    <w:rsid w:val="00E241A8"/>
    <w:rsid w:val="00E274AD"/>
    <w:rsid w:val="00E275E5"/>
    <w:rsid w:val="00E27CFD"/>
    <w:rsid w:val="00E322A2"/>
    <w:rsid w:val="00E336CD"/>
    <w:rsid w:val="00E352F9"/>
    <w:rsid w:val="00E36A9C"/>
    <w:rsid w:val="00E36E4A"/>
    <w:rsid w:val="00E378CE"/>
    <w:rsid w:val="00E404A2"/>
    <w:rsid w:val="00E433AD"/>
    <w:rsid w:val="00E50AF6"/>
    <w:rsid w:val="00E52C17"/>
    <w:rsid w:val="00E533A8"/>
    <w:rsid w:val="00E55897"/>
    <w:rsid w:val="00E70C9E"/>
    <w:rsid w:val="00E71D8C"/>
    <w:rsid w:val="00E728FF"/>
    <w:rsid w:val="00E72B7C"/>
    <w:rsid w:val="00E75BE2"/>
    <w:rsid w:val="00E7623A"/>
    <w:rsid w:val="00E826E2"/>
    <w:rsid w:val="00E82973"/>
    <w:rsid w:val="00E978B5"/>
    <w:rsid w:val="00EA2AFF"/>
    <w:rsid w:val="00EA48C9"/>
    <w:rsid w:val="00EA684E"/>
    <w:rsid w:val="00EB1F34"/>
    <w:rsid w:val="00EB2855"/>
    <w:rsid w:val="00EC0433"/>
    <w:rsid w:val="00EC119C"/>
    <w:rsid w:val="00ED0546"/>
    <w:rsid w:val="00ED17D8"/>
    <w:rsid w:val="00ED39D2"/>
    <w:rsid w:val="00EE0CD1"/>
    <w:rsid w:val="00EE19FE"/>
    <w:rsid w:val="00EE57E5"/>
    <w:rsid w:val="00EF551E"/>
    <w:rsid w:val="00EF6391"/>
    <w:rsid w:val="00EF6E1F"/>
    <w:rsid w:val="00EF7656"/>
    <w:rsid w:val="00F251B8"/>
    <w:rsid w:val="00F274DD"/>
    <w:rsid w:val="00F275CE"/>
    <w:rsid w:val="00F30859"/>
    <w:rsid w:val="00F372DF"/>
    <w:rsid w:val="00F4055F"/>
    <w:rsid w:val="00F42075"/>
    <w:rsid w:val="00F4244C"/>
    <w:rsid w:val="00F50113"/>
    <w:rsid w:val="00F50653"/>
    <w:rsid w:val="00F51C18"/>
    <w:rsid w:val="00F51E3E"/>
    <w:rsid w:val="00F61EBF"/>
    <w:rsid w:val="00F71EA5"/>
    <w:rsid w:val="00F81001"/>
    <w:rsid w:val="00F83073"/>
    <w:rsid w:val="00F851B3"/>
    <w:rsid w:val="00F87F3A"/>
    <w:rsid w:val="00F956DE"/>
    <w:rsid w:val="00F9735F"/>
    <w:rsid w:val="00FA15AC"/>
    <w:rsid w:val="00FA4CCC"/>
    <w:rsid w:val="00FB0837"/>
    <w:rsid w:val="00FB62CB"/>
    <w:rsid w:val="00FC0275"/>
    <w:rsid w:val="00FC35CC"/>
    <w:rsid w:val="00FC39CF"/>
    <w:rsid w:val="00FC49C9"/>
    <w:rsid w:val="00FC5949"/>
    <w:rsid w:val="00FC5D44"/>
    <w:rsid w:val="00FD0439"/>
    <w:rsid w:val="00FE348F"/>
    <w:rsid w:val="00FE7A87"/>
    <w:rsid w:val="00FF402E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2A463"/>
  <w15:chartTrackingRefBased/>
  <w15:docId w15:val="{034EFE25-233D-4221-9BE6-A50B0896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F9"/>
    <w:pPr>
      <w:widowControl w:val="0"/>
      <w:suppressAutoHyphens/>
    </w:pPr>
    <w:rPr>
      <w:kern w:val="1"/>
      <w:sz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spacing w:before="180" w:after="180" w:line="480" w:lineRule="auto"/>
      <w:outlineLvl w:val="0"/>
    </w:pPr>
    <w:rPr>
      <w:rFonts w:ascii="Arial" w:hAnsi="Arial"/>
      <w:b/>
      <w:bCs/>
      <w:sz w:val="52"/>
      <w:szCs w:val="52"/>
      <w:lang w:val="x-none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Microsoft YaHei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Pr>
      <w:rFonts w:ascii="標楷體" w:hAnsi="標楷體" w:cs="Times New Roman"/>
    </w:rPr>
  </w:style>
  <w:style w:type="character" w:customStyle="1" w:styleId="WW-">
    <w:name w:val="WW-預設段落字型"/>
  </w:style>
  <w:style w:type="character" w:customStyle="1" w:styleId="WW8Num4z0">
    <w:name w:val="WW8Num4z0"/>
    <w:rPr>
      <w:rFonts w:ascii="Verdana" w:hAnsi="Verdana" w:cs="Verdana"/>
    </w:rPr>
  </w:style>
  <w:style w:type="character" w:customStyle="1" w:styleId="WW8Num9z0">
    <w:name w:val="WW8Num9z0"/>
    <w:rPr>
      <w:rFonts w:ascii="標楷體" w:eastAsia="標楷體" w:hAnsi="標楷體" w:cs="Times New Roman"/>
    </w:rPr>
  </w:style>
  <w:style w:type="character" w:customStyle="1" w:styleId="WW8Num9z1">
    <w:name w:val="WW8Num9z1"/>
    <w:rPr>
      <w:rFonts w:ascii="Wingdings" w:hAnsi="Wingdings" w:cs="Wingdings"/>
    </w:rPr>
  </w:style>
  <w:style w:type="character" w:customStyle="1" w:styleId="WW8Num24z0">
    <w:name w:val="WW8Num24z0"/>
    <w:rPr>
      <w:rFonts w:eastAsia="新細明體"/>
      <w:color w:val="auto"/>
      <w:sz w:val="24"/>
    </w:rPr>
  </w:style>
  <w:style w:type="character" w:customStyle="1" w:styleId="WW-1">
    <w:name w:val="WW-預設段落字型1"/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character" w:styleId="a7">
    <w:name w:val="page number"/>
    <w:basedOn w:val="WW-"/>
  </w:style>
  <w:style w:type="character" w:customStyle="1" w:styleId="16666215909681276341z0">
    <w:name w:val="16666215909681276341z0"/>
    <w:rPr>
      <w:rFonts w:ascii="標楷體" w:hAnsi="標楷體" w:cs="Times New Roman"/>
    </w:rPr>
  </w:style>
  <w:style w:type="character" w:customStyle="1" w:styleId="WW-WW8Num4z0">
    <w:name w:val="WW-WW8Num4z0"/>
    <w:rPr>
      <w:rFonts w:ascii="Verdana" w:hAnsi="Verdana" w:cs="Verdana"/>
    </w:rPr>
  </w:style>
  <w:style w:type="character" w:customStyle="1" w:styleId="WW-WW8Num9z0">
    <w:name w:val="WW-WW8Num9z0"/>
    <w:rPr>
      <w:rFonts w:ascii="標楷體" w:eastAsia="標楷體" w:hAnsi="標楷體" w:cs="Times New Roman"/>
    </w:rPr>
  </w:style>
  <w:style w:type="character" w:customStyle="1" w:styleId="WW-WW8Num9z1">
    <w:name w:val="WW-WW8Num9z1"/>
    <w:rPr>
      <w:rFonts w:ascii="Wingdings" w:hAnsi="Wingdings" w:cs="Wingdings"/>
    </w:rPr>
  </w:style>
  <w:style w:type="character" w:customStyle="1" w:styleId="WW-WW8Num24z0">
    <w:name w:val="WW-WW8Num24z0"/>
    <w:rPr>
      <w:rFonts w:eastAsia="新細明體"/>
      <w:color w:val="auto"/>
      <w:sz w:val="24"/>
    </w:rPr>
  </w:style>
  <w:style w:type="character" w:customStyle="1" w:styleId="2804119569846580311z0">
    <w:name w:val="2804119569846580311z0"/>
    <w:rPr>
      <w:rFonts w:ascii="Verdana" w:hAnsi="Verdana" w:cs="Verdana"/>
    </w:rPr>
  </w:style>
  <w:style w:type="character" w:customStyle="1" w:styleId="68983261895144823701z0">
    <w:name w:val="68983261895144823701z0"/>
    <w:rPr>
      <w:rFonts w:ascii="標楷體" w:eastAsia="標楷體" w:hAnsi="標楷體" w:cs="Times New Roman"/>
    </w:rPr>
  </w:style>
  <w:style w:type="character" w:customStyle="1" w:styleId="68983261895144823701z1">
    <w:name w:val="68983261895144823701z1"/>
    <w:rPr>
      <w:rFonts w:ascii="Wingdings" w:hAnsi="Wingdings" w:cs="Wingdings"/>
    </w:rPr>
  </w:style>
  <w:style w:type="character" w:customStyle="1" w:styleId="36860100717377779851z0">
    <w:name w:val="36860100717377779851z0"/>
    <w:rPr>
      <w:rFonts w:eastAsia="新細明體"/>
      <w:color w:val="auto"/>
      <w:sz w:val="24"/>
    </w:rPr>
  </w:style>
  <w:style w:type="character" w:customStyle="1" w:styleId="62342058163633077541z0">
    <w:name w:val="62342058163633077541z0"/>
    <w:rPr>
      <w:rFonts w:ascii="Verdana" w:hAnsi="Verdana" w:cs="Verdana"/>
    </w:rPr>
  </w:style>
  <w:style w:type="character" w:customStyle="1" w:styleId="56206029078176464421z0">
    <w:name w:val="56206029078176464421z0"/>
    <w:rPr>
      <w:rFonts w:ascii="標楷體" w:eastAsia="標楷體" w:hAnsi="標楷體" w:cs="Times New Roman"/>
    </w:rPr>
  </w:style>
  <w:style w:type="character" w:customStyle="1" w:styleId="56206029078176464421z1">
    <w:name w:val="56206029078176464421z1"/>
    <w:rPr>
      <w:rFonts w:ascii="Wingdings" w:hAnsi="Wingdings" w:cs="Wingdings"/>
    </w:rPr>
  </w:style>
  <w:style w:type="character" w:customStyle="1" w:styleId="189540039449579971z0">
    <w:name w:val="189540039449579971z0"/>
    <w:rPr>
      <w:rFonts w:eastAsia="新細明體"/>
      <w:color w:val="auto"/>
      <w:sz w:val="24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"/>
    <w:pPr>
      <w:jc w:val="center"/>
    </w:pPr>
    <w:rPr>
      <w:rFonts w:ascii="新細明體" w:hAnsi="新細明體" w:cs="標楷體"/>
      <w:sz w:val="22"/>
      <w:szCs w:val="24"/>
    </w:rPr>
  </w:style>
  <w:style w:type="paragraph" w:styleId="a8">
    <w:name w:val="List"/>
    <w:basedOn w:val="a1"/>
    <w:rPr>
      <w:rFonts w:cs="Mangal"/>
    </w:rPr>
  </w:style>
  <w:style w:type="paragraph" w:customStyle="1" w:styleId="a9">
    <w:name w:val="標籤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a">
    <w:name w:val="目錄"/>
    <w:basedOn w:val="a"/>
    <w:pPr>
      <w:suppressLineNumbers/>
    </w:pPr>
    <w:rPr>
      <w:rFonts w:cs="Mangal"/>
    </w:rPr>
  </w:style>
  <w:style w:type="paragraph" w:styleId="ab">
    <w:name w:val="Subtitle"/>
    <w:basedOn w:val="a0"/>
    <w:next w:val="a1"/>
    <w:qFormat/>
    <w:pPr>
      <w:jc w:val="center"/>
    </w:pPr>
    <w:rPr>
      <w:i/>
      <w:iCs/>
    </w:rPr>
  </w:style>
  <w:style w:type="paragraph" w:styleId="ac">
    <w:name w:val="Body Text Indent"/>
    <w:basedOn w:val="a"/>
    <w:link w:val="ad"/>
    <w:pPr>
      <w:ind w:left="560" w:hanging="560"/>
    </w:pPr>
    <w:rPr>
      <w:rFonts w:ascii="標楷體" w:eastAsia="標楷體" w:hAnsi="標楷體"/>
      <w:sz w:val="28"/>
      <w:lang w:val="x-none"/>
    </w:rPr>
  </w:style>
  <w:style w:type="paragraph" w:styleId="20">
    <w:name w:val="Body Text Indent 2"/>
    <w:basedOn w:val="a"/>
    <w:link w:val="21"/>
    <w:pPr>
      <w:ind w:left="840" w:hanging="840"/>
    </w:pPr>
    <w:rPr>
      <w:rFonts w:ascii="標楷體" w:eastAsia="標楷體" w:hAnsi="標楷體"/>
      <w:sz w:val="28"/>
      <w:lang w:val="x-none"/>
    </w:rPr>
  </w:style>
  <w:style w:type="paragraph" w:styleId="ae">
    <w:name w:val="annotation text"/>
    <w:basedOn w:val="a"/>
    <w:semiHidden/>
    <w:rPr>
      <w:szCs w:val="24"/>
    </w:r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1">
    <w:name w:val="1."/>
    <w:basedOn w:val="a"/>
    <w:pPr>
      <w:spacing w:line="480" w:lineRule="exact"/>
      <w:ind w:left="703" w:hanging="128"/>
      <w:jc w:val="both"/>
    </w:pPr>
    <w:rPr>
      <w:rFonts w:eastAsia="標楷體"/>
      <w:sz w:val="28"/>
      <w:szCs w:val="24"/>
    </w:rPr>
  </w:style>
  <w:style w:type="paragraph" w:styleId="3">
    <w:name w:val="Body Text Indent 3"/>
    <w:basedOn w:val="a"/>
    <w:link w:val="30"/>
    <w:pPr>
      <w:ind w:left="720"/>
    </w:pPr>
    <w:rPr>
      <w:rFonts w:ascii="標楷體" w:eastAsia="標楷體" w:hAnsi="標楷體"/>
      <w:szCs w:val="24"/>
      <w:lang w:val="x-none"/>
    </w:rPr>
  </w:style>
  <w:style w:type="paragraph" w:styleId="af2">
    <w:name w:val="Date"/>
    <w:basedOn w:val="a"/>
    <w:next w:val="a"/>
    <w:pPr>
      <w:jc w:val="right"/>
    </w:pPr>
    <w:rPr>
      <w:rFonts w:ascii="標楷體" w:eastAsia="標楷體" w:hAnsi="標楷體" w:cs="標楷體"/>
      <w:sz w:val="20"/>
    </w:rPr>
  </w:style>
  <w:style w:type="paragraph" w:styleId="Web">
    <w:name w:val="Normal (Web)"/>
    <w:basedOn w:val="a"/>
    <w:pPr>
      <w:widowControl/>
      <w:spacing w:before="100" w:after="100"/>
      <w:jc w:val="both"/>
    </w:pPr>
    <w:rPr>
      <w:rFonts w:ascii="Arial Unicode MS" w:eastAsia="Arial Unicode MS" w:hAnsi="Arial Unicode MS" w:cs="Arial Unicode MS"/>
      <w:szCs w:val="24"/>
    </w:rPr>
  </w:style>
  <w:style w:type="paragraph" w:styleId="af3">
    <w:name w:val="Plain Text"/>
    <w:basedOn w:val="a"/>
    <w:rPr>
      <w:rFonts w:ascii="細明體" w:eastAsia="細明體" w:hAnsi="細明體" w:cs="Courier New"/>
    </w:rPr>
  </w:style>
  <w:style w:type="paragraph" w:customStyle="1" w:styleId="af4">
    <w:name w:val="條文一"/>
    <w:basedOn w:val="a"/>
    <w:pPr>
      <w:widowControl/>
      <w:spacing w:line="432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af5">
    <w:name w:val="第一章"/>
    <w:basedOn w:val="a"/>
    <w:pPr>
      <w:widowControl/>
      <w:spacing w:before="100" w:after="100" w:line="432" w:lineRule="auto"/>
    </w:pPr>
    <w:rPr>
      <w:rFonts w:ascii="標楷體" w:eastAsia="標楷體" w:hAnsi="標楷體" w:cs="Arial Unicode MS"/>
      <w:color w:val="006600"/>
      <w:sz w:val="36"/>
      <w:szCs w:val="36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Print-FromToSubjectDate">
    <w:name w:val="Print- From: To: Subject: Date:"/>
    <w:basedOn w:val="a"/>
    <w:pPr>
      <w:pBdr>
        <w:left w:val="single" w:sz="8" w:space="1" w:color="000000"/>
      </w:pBdr>
      <w:autoSpaceDE w:val="0"/>
      <w:spacing w:line="360" w:lineRule="atLeast"/>
      <w:textAlignment w:val="baseline"/>
    </w:pPr>
    <w:rPr>
      <w:szCs w:val="24"/>
    </w:rPr>
  </w:style>
  <w:style w:type="paragraph" w:customStyle="1" w:styleId="af6">
    <w:name w:val="條文"/>
    <w:basedOn w:val="a"/>
    <w:pPr>
      <w:tabs>
        <w:tab w:val="left" w:pos="1680"/>
      </w:tabs>
      <w:spacing w:line="400" w:lineRule="exact"/>
      <w:ind w:left="500" w:hanging="500"/>
      <w:jc w:val="both"/>
    </w:pPr>
    <w:rPr>
      <w:rFonts w:eastAsia="標楷體"/>
      <w:color w:val="000000"/>
    </w:rPr>
  </w:style>
  <w:style w:type="paragraph" w:styleId="af7">
    <w:name w:val="Balloon Text"/>
    <w:basedOn w:val="a"/>
    <w:rPr>
      <w:rFonts w:ascii="Arial" w:hAnsi="Arial" w:cs="Arial"/>
      <w:sz w:val="18"/>
      <w:szCs w:val="18"/>
    </w:rPr>
  </w:style>
  <w:style w:type="paragraph" w:customStyle="1" w:styleId="af8">
    <w:name w:val="表格內容"/>
    <w:basedOn w:val="a"/>
    <w:pPr>
      <w:suppressLineNumbers/>
    </w:pPr>
  </w:style>
  <w:style w:type="paragraph" w:customStyle="1" w:styleId="af9">
    <w:name w:val="表格標題"/>
    <w:basedOn w:val="af8"/>
    <w:pPr>
      <w:jc w:val="center"/>
    </w:pPr>
    <w:rPr>
      <w:b/>
      <w:bCs/>
    </w:rPr>
  </w:style>
  <w:style w:type="paragraph" w:customStyle="1" w:styleId="afa">
    <w:name w:val="訊框內容"/>
    <w:basedOn w:val="a1"/>
  </w:style>
  <w:style w:type="paragraph" w:styleId="12">
    <w:name w:val="toc 1"/>
    <w:basedOn w:val="a"/>
    <w:next w:val="a"/>
    <w:uiPriority w:val="39"/>
    <w:pPr>
      <w:spacing w:before="120" w:after="120"/>
    </w:pPr>
    <w:rPr>
      <w:b/>
      <w:bCs/>
      <w:caps/>
      <w:sz w:val="20"/>
    </w:rPr>
  </w:style>
  <w:style w:type="paragraph" w:styleId="22">
    <w:name w:val="toc 2"/>
    <w:basedOn w:val="a"/>
    <w:next w:val="a"/>
    <w:semiHidden/>
    <w:pPr>
      <w:ind w:left="240"/>
    </w:pPr>
    <w:rPr>
      <w:smallCaps/>
      <w:sz w:val="20"/>
    </w:rPr>
  </w:style>
  <w:style w:type="paragraph" w:styleId="31">
    <w:name w:val="toc 3"/>
    <w:basedOn w:val="a"/>
    <w:next w:val="a"/>
    <w:semiHidden/>
    <w:pPr>
      <w:ind w:left="480"/>
    </w:pPr>
    <w:rPr>
      <w:i/>
      <w:iCs/>
      <w:sz w:val="20"/>
    </w:rPr>
  </w:style>
  <w:style w:type="paragraph" w:styleId="4">
    <w:name w:val="toc 4"/>
    <w:basedOn w:val="a"/>
    <w:next w:val="a"/>
    <w:semiHidden/>
    <w:pPr>
      <w:ind w:left="720"/>
    </w:pPr>
    <w:rPr>
      <w:sz w:val="18"/>
      <w:szCs w:val="18"/>
    </w:rPr>
  </w:style>
  <w:style w:type="paragraph" w:styleId="5">
    <w:name w:val="toc 5"/>
    <w:basedOn w:val="a"/>
    <w:next w:val="a"/>
    <w:semiHidden/>
    <w:pPr>
      <w:ind w:left="960"/>
    </w:pPr>
    <w:rPr>
      <w:sz w:val="18"/>
      <w:szCs w:val="18"/>
    </w:rPr>
  </w:style>
  <w:style w:type="paragraph" w:styleId="6">
    <w:name w:val="toc 6"/>
    <w:basedOn w:val="a"/>
    <w:next w:val="a"/>
    <w:semiHidden/>
    <w:pPr>
      <w:ind w:left="1200"/>
    </w:pPr>
    <w:rPr>
      <w:sz w:val="18"/>
      <w:szCs w:val="18"/>
    </w:rPr>
  </w:style>
  <w:style w:type="paragraph" w:styleId="7">
    <w:name w:val="toc 7"/>
    <w:basedOn w:val="a"/>
    <w:next w:val="a"/>
    <w:semiHidden/>
    <w:pPr>
      <w:ind w:left="1440"/>
    </w:pPr>
    <w:rPr>
      <w:sz w:val="18"/>
      <w:szCs w:val="18"/>
    </w:rPr>
  </w:style>
  <w:style w:type="paragraph" w:styleId="8">
    <w:name w:val="toc 8"/>
    <w:basedOn w:val="a"/>
    <w:next w:val="a"/>
    <w:semiHidden/>
    <w:pPr>
      <w:ind w:left="1680"/>
    </w:pPr>
    <w:rPr>
      <w:sz w:val="18"/>
      <w:szCs w:val="18"/>
    </w:rPr>
  </w:style>
  <w:style w:type="paragraph" w:styleId="9">
    <w:name w:val="toc 9"/>
    <w:basedOn w:val="a"/>
    <w:next w:val="a"/>
    <w:semiHidden/>
    <w:pPr>
      <w:ind w:left="1920"/>
    </w:pPr>
    <w:rPr>
      <w:sz w:val="18"/>
      <w:szCs w:val="18"/>
    </w:rPr>
  </w:style>
  <w:style w:type="paragraph" w:customStyle="1" w:styleId="100">
    <w:name w:val="內容目錄 10"/>
    <w:basedOn w:val="aa"/>
    <w:pPr>
      <w:tabs>
        <w:tab w:val="right" w:leader="dot" w:pos="7091"/>
      </w:tabs>
      <w:ind w:left="2547"/>
    </w:pPr>
  </w:style>
  <w:style w:type="paragraph" w:styleId="23">
    <w:name w:val="Body Text 2"/>
    <w:basedOn w:val="a"/>
    <w:pPr>
      <w:snapToGrid w:val="0"/>
      <w:spacing w:line="280" w:lineRule="atLeast"/>
      <w:jc w:val="both"/>
    </w:pPr>
    <w:rPr>
      <w:rFonts w:ascii="標楷體" w:eastAsia="標楷體" w:hAnsi="標楷體"/>
      <w:szCs w:val="28"/>
      <w:lang w:eastAsia="zh-TW"/>
    </w:rPr>
  </w:style>
  <w:style w:type="character" w:customStyle="1" w:styleId="10">
    <w:name w:val="標題 1 字元"/>
    <w:link w:val="1"/>
    <w:rsid w:val="00022FCE"/>
    <w:rPr>
      <w:rFonts w:ascii="Arial" w:hAnsi="Arial" w:cs="Arial"/>
      <w:b/>
      <w:bCs/>
      <w:kern w:val="1"/>
      <w:sz w:val="52"/>
      <w:szCs w:val="52"/>
      <w:lang w:eastAsia="ar-SA"/>
    </w:rPr>
  </w:style>
  <w:style w:type="table" w:styleId="afb">
    <w:name w:val="Table Grid"/>
    <w:basedOn w:val="a3"/>
    <w:rsid w:val="00014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本文縮排 2 字元"/>
    <w:link w:val="20"/>
    <w:rsid w:val="006E4DFB"/>
    <w:rPr>
      <w:rFonts w:ascii="標楷體" w:eastAsia="標楷體" w:hAnsi="標楷體" w:cs="標楷體"/>
      <w:kern w:val="1"/>
      <w:sz w:val="28"/>
      <w:lang w:eastAsia="ar-SA"/>
    </w:rPr>
  </w:style>
  <w:style w:type="character" w:customStyle="1" w:styleId="30">
    <w:name w:val="本文縮排 3 字元"/>
    <w:link w:val="3"/>
    <w:rsid w:val="006E4DFB"/>
    <w:rPr>
      <w:rFonts w:ascii="標楷體" w:eastAsia="標楷體" w:hAnsi="標楷體" w:cs="標楷體"/>
      <w:kern w:val="1"/>
      <w:sz w:val="24"/>
      <w:szCs w:val="24"/>
      <w:lang w:eastAsia="ar-SA"/>
    </w:rPr>
  </w:style>
  <w:style w:type="character" w:customStyle="1" w:styleId="ad">
    <w:name w:val="本文縮排 字元"/>
    <w:link w:val="ac"/>
    <w:rsid w:val="00A82EEF"/>
    <w:rPr>
      <w:rFonts w:ascii="標楷體" w:eastAsia="標楷體" w:hAnsi="標楷體" w:cs="標楷體"/>
      <w:kern w:val="1"/>
      <w:sz w:val="28"/>
      <w:lang w:eastAsia="ar-SA"/>
    </w:rPr>
  </w:style>
  <w:style w:type="character" w:customStyle="1" w:styleId="af1">
    <w:name w:val="頁尾 字元"/>
    <w:basedOn w:val="a2"/>
    <w:link w:val="af0"/>
    <w:uiPriority w:val="99"/>
    <w:rsid w:val="000943A7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9C24F-455C-467F-9A6F-35CC3ADA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Links>
    <vt:vector size="12" baseType="variant">
      <vt:variant>
        <vt:i4>7012417</vt:i4>
      </vt:variant>
      <vt:variant>
        <vt:i4>3</vt:i4>
      </vt:variant>
      <vt:variant>
        <vt:i4>0</vt:i4>
      </vt:variant>
      <vt:variant>
        <vt:i4>5</vt:i4>
      </vt:variant>
      <vt:variant>
        <vt:lpwstr>https://www.archives.gov.tw/Download_File.ashx?id=15920</vt:lpwstr>
      </vt:variant>
      <vt:variant>
        <vt:lpwstr/>
      </vt:variant>
      <vt:variant>
        <vt:i4>2359349</vt:i4>
      </vt:variant>
      <vt:variant>
        <vt:i4>0</vt:i4>
      </vt:variant>
      <vt:variant>
        <vt:i4>0</vt:i4>
      </vt:variant>
      <vt:variant>
        <vt:i4>5</vt:i4>
      </vt:variant>
      <vt:variant>
        <vt:lpwstr>http://www.archives.gov.tw/Publish.aspx?cnid=1638&amp;p=67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教育部檔案作業開放應用作業原則</dc:title>
  <dc:subject/>
  <dc:creator>使用者</dc:creator>
  <cp:keywords/>
  <cp:lastModifiedBy>Windows 使用者</cp:lastModifiedBy>
  <cp:revision>2</cp:revision>
  <cp:lastPrinted>2023-04-12T07:12:00Z</cp:lastPrinted>
  <dcterms:created xsi:type="dcterms:W3CDTF">2023-04-12T07:22:00Z</dcterms:created>
  <dcterms:modified xsi:type="dcterms:W3CDTF">2023-04-12T07:22:00Z</dcterms:modified>
</cp:coreProperties>
</file>