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E56" w:rsidRPr="005F67D1" w:rsidRDefault="00B45E56" w:rsidP="00352D15">
      <w:pPr>
        <w:rPr>
          <w:rFonts w:ascii="標楷體" w:eastAsia="標楷體" w:hAnsi="標楷體" w:hint="eastAsia"/>
          <w:lang w:eastAsia="zh-TW"/>
        </w:rPr>
      </w:pPr>
      <w:bookmarkStart w:id="0" w:name="_GoBack"/>
      <w:bookmarkEnd w:id="0"/>
    </w:p>
    <w:p w:rsidR="00AA204A" w:rsidRPr="005F67D1" w:rsidRDefault="00AA204A" w:rsidP="0099290B">
      <w:pPr>
        <w:pStyle w:val="1"/>
        <w:spacing w:before="0" w:after="0" w:line="240" w:lineRule="auto"/>
        <w:jc w:val="center"/>
        <w:rPr>
          <w:rFonts w:eastAsia="標楷體" w:hint="eastAsia"/>
          <w:b w:val="0"/>
          <w:bCs w:val="0"/>
          <w:sz w:val="32"/>
          <w:szCs w:val="32"/>
          <w:lang w:eastAsia="zh-TW"/>
        </w:rPr>
      </w:pPr>
      <w:bookmarkStart w:id="1" w:name="_Toc514415529"/>
      <w:r w:rsidRPr="005F67D1">
        <w:rPr>
          <w:rFonts w:eastAsia="標楷體"/>
          <w:sz w:val="32"/>
          <w:szCs w:val="32"/>
        </w:rPr>
        <w:t>國立高雄科技大學檔案申請應用作業要點</w:t>
      </w:r>
      <w:bookmarkEnd w:id="1"/>
    </w:p>
    <w:p w:rsidR="00AA204A" w:rsidRDefault="004E0FE2" w:rsidP="00332ECF">
      <w:pPr>
        <w:tabs>
          <w:tab w:val="left" w:pos="2835"/>
        </w:tabs>
        <w:spacing w:beforeLines="50" w:before="120"/>
        <w:jc w:val="right"/>
        <w:rPr>
          <w:rFonts w:ascii="標楷體" w:eastAsia="標楷體" w:hAnsi="標楷體" w:cs="標楷體" w:hint="eastAsia"/>
          <w:bCs/>
          <w:kern w:val="20"/>
          <w:sz w:val="20"/>
          <w:lang w:eastAsia="zh-TW"/>
        </w:rPr>
      </w:pPr>
      <w:r>
        <w:rPr>
          <w:rFonts w:ascii="標楷體" w:eastAsia="標楷體" w:hAnsi="標楷體" w:cs="標楷體" w:hint="eastAsia"/>
          <w:bCs/>
          <w:kern w:val="20"/>
          <w:sz w:val="20"/>
          <w:lang w:eastAsia="zh-TW"/>
        </w:rPr>
        <w:tab/>
      </w:r>
      <w:r w:rsidR="00AA204A" w:rsidRPr="005F67D1">
        <w:rPr>
          <w:rFonts w:ascii="標楷體" w:eastAsia="標楷體" w:hAnsi="標楷體" w:cs="標楷體" w:hint="eastAsia"/>
          <w:bCs/>
          <w:kern w:val="20"/>
          <w:sz w:val="20"/>
          <w:lang w:eastAsia="zh-TW"/>
        </w:rPr>
        <w:t>107年</w:t>
      </w:r>
      <w:r w:rsidR="008A462A">
        <w:rPr>
          <w:rFonts w:ascii="標楷體" w:eastAsia="標楷體" w:hAnsi="標楷體" w:cs="標楷體" w:hint="eastAsia"/>
          <w:bCs/>
          <w:kern w:val="20"/>
          <w:sz w:val="20"/>
          <w:lang w:eastAsia="zh-TW"/>
        </w:rPr>
        <w:t>6</w:t>
      </w:r>
      <w:r w:rsidR="00AA204A" w:rsidRPr="005F67D1">
        <w:rPr>
          <w:rFonts w:ascii="標楷體" w:eastAsia="標楷體" w:hAnsi="標楷體" w:cs="標楷體" w:hint="eastAsia"/>
          <w:bCs/>
          <w:kern w:val="20"/>
          <w:sz w:val="20"/>
          <w:lang w:eastAsia="zh-TW"/>
        </w:rPr>
        <w:t>月</w:t>
      </w:r>
      <w:r w:rsidR="008A462A">
        <w:rPr>
          <w:rFonts w:ascii="標楷體" w:eastAsia="標楷體" w:hAnsi="標楷體" w:cs="標楷體" w:hint="eastAsia"/>
          <w:bCs/>
          <w:kern w:val="20"/>
          <w:sz w:val="20"/>
          <w:lang w:eastAsia="zh-TW"/>
        </w:rPr>
        <w:t>13</w:t>
      </w:r>
      <w:r w:rsidR="00AA204A" w:rsidRPr="005F67D1">
        <w:rPr>
          <w:rFonts w:ascii="標楷體" w:eastAsia="標楷體" w:hAnsi="標楷體" w:cs="標楷體" w:hint="eastAsia"/>
          <w:bCs/>
          <w:kern w:val="20"/>
          <w:sz w:val="20"/>
          <w:lang w:eastAsia="zh-TW"/>
        </w:rPr>
        <w:t>日106學年度第</w:t>
      </w:r>
      <w:r w:rsidR="008A462A">
        <w:rPr>
          <w:rFonts w:ascii="標楷體" w:eastAsia="標楷體" w:hAnsi="標楷體" w:cs="標楷體" w:hint="eastAsia"/>
          <w:bCs/>
          <w:kern w:val="20"/>
          <w:sz w:val="20"/>
          <w:lang w:eastAsia="zh-TW"/>
        </w:rPr>
        <w:t>6</w:t>
      </w:r>
      <w:r w:rsidR="00AA204A" w:rsidRPr="005F67D1">
        <w:rPr>
          <w:rFonts w:ascii="標楷體" w:eastAsia="標楷體" w:hAnsi="標楷體" w:cs="標楷體" w:hint="eastAsia"/>
          <w:bCs/>
          <w:kern w:val="20"/>
          <w:sz w:val="20"/>
          <w:lang w:eastAsia="zh-TW"/>
        </w:rPr>
        <w:t>次行政會議通過</w:t>
      </w:r>
    </w:p>
    <w:p w:rsidR="001B5853" w:rsidRPr="00910F92" w:rsidRDefault="004E0FE2" w:rsidP="00332ECF">
      <w:pPr>
        <w:tabs>
          <w:tab w:val="left" w:pos="2835"/>
        </w:tabs>
        <w:jc w:val="right"/>
        <w:rPr>
          <w:rFonts w:ascii="標楷體" w:eastAsia="標楷體" w:hAnsi="標楷體" w:cs="標楷體" w:hint="eastAsia"/>
          <w:bCs/>
          <w:kern w:val="20"/>
          <w:sz w:val="20"/>
          <w:lang w:eastAsia="zh-TW"/>
        </w:rPr>
      </w:pPr>
      <w:r>
        <w:rPr>
          <w:rFonts w:ascii="標楷體" w:eastAsia="標楷體" w:hAnsi="標楷體" w:cs="標楷體" w:hint="eastAsia"/>
          <w:bCs/>
          <w:spacing w:val="-20"/>
          <w:kern w:val="20"/>
          <w:sz w:val="20"/>
          <w:lang w:eastAsia="zh-TW"/>
        </w:rPr>
        <w:tab/>
      </w:r>
      <w:r w:rsidR="00876EF8" w:rsidRPr="004E0FE2">
        <w:rPr>
          <w:rFonts w:ascii="標楷體" w:eastAsia="標楷體" w:hAnsi="標楷體" w:cs="標楷體" w:hint="eastAsia"/>
          <w:bCs/>
          <w:spacing w:val="-20"/>
          <w:kern w:val="20"/>
          <w:sz w:val="20"/>
          <w:lang w:eastAsia="zh-TW"/>
        </w:rPr>
        <w:t>國家發展委員會檔案管理局</w:t>
      </w:r>
      <w:r w:rsidR="001B5853" w:rsidRPr="004E0FE2">
        <w:rPr>
          <w:rFonts w:ascii="標楷體" w:eastAsia="標楷體" w:hAnsi="標楷體" w:cs="標楷體" w:hint="eastAsia"/>
          <w:bCs/>
          <w:spacing w:val="-20"/>
          <w:kern w:val="20"/>
          <w:sz w:val="20"/>
          <w:lang w:eastAsia="zh-TW"/>
        </w:rPr>
        <w:t>107年7月24日檔應字第1070003880號</w:t>
      </w:r>
      <w:r w:rsidR="00332ECF" w:rsidRPr="00910F92">
        <w:rPr>
          <w:rFonts w:ascii="標楷體" w:eastAsia="標楷體" w:hAnsi="標楷體" w:cs="標楷體" w:hint="eastAsia"/>
          <w:bCs/>
          <w:spacing w:val="-20"/>
          <w:kern w:val="20"/>
          <w:sz w:val="20"/>
          <w:lang w:eastAsia="zh-TW"/>
        </w:rPr>
        <w:t>函</w:t>
      </w:r>
      <w:r w:rsidR="001B5853" w:rsidRPr="00910F92">
        <w:rPr>
          <w:rFonts w:ascii="標楷體" w:eastAsia="標楷體" w:hAnsi="標楷體" w:cs="標楷體" w:hint="eastAsia"/>
          <w:bCs/>
          <w:spacing w:val="-20"/>
          <w:kern w:val="20"/>
          <w:sz w:val="20"/>
          <w:lang w:eastAsia="zh-TW"/>
        </w:rPr>
        <w:t>備查</w:t>
      </w:r>
    </w:p>
    <w:p w:rsidR="00876EF8" w:rsidRPr="00512089" w:rsidRDefault="004E0FE2" w:rsidP="00332ECF">
      <w:pPr>
        <w:tabs>
          <w:tab w:val="left" w:pos="2835"/>
        </w:tabs>
        <w:jc w:val="right"/>
        <w:rPr>
          <w:rFonts w:ascii="標楷體" w:eastAsia="標楷體" w:hAnsi="標楷體" w:cs="標楷體" w:hint="eastAsia"/>
          <w:bCs/>
          <w:kern w:val="20"/>
          <w:sz w:val="20"/>
          <w:lang w:eastAsia="zh-TW"/>
        </w:rPr>
      </w:pPr>
      <w:r w:rsidRPr="00910F92">
        <w:rPr>
          <w:rFonts w:ascii="標楷體" w:eastAsia="標楷體" w:hAnsi="標楷體" w:cs="標楷體" w:hint="eastAsia"/>
          <w:bCs/>
          <w:kern w:val="20"/>
          <w:sz w:val="20"/>
          <w:lang w:eastAsia="zh-TW"/>
        </w:rPr>
        <w:tab/>
      </w:r>
      <w:r w:rsidR="00332ECF" w:rsidRPr="00910F92">
        <w:rPr>
          <w:rFonts w:ascii="標楷體" w:eastAsia="標楷體" w:hAnsi="標楷體" w:cs="標楷體" w:hint="eastAsia"/>
          <w:bCs/>
          <w:kern w:val="20"/>
          <w:sz w:val="20"/>
          <w:lang w:eastAsia="zh-TW"/>
        </w:rPr>
        <w:t>107</w:t>
      </w:r>
      <w:r w:rsidR="00876EF8" w:rsidRPr="00910F92">
        <w:rPr>
          <w:rFonts w:ascii="標楷體" w:eastAsia="標楷體" w:hAnsi="標楷體" w:cs="標楷體" w:hint="eastAsia"/>
          <w:bCs/>
          <w:kern w:val="20"/>
          <w:sz w:val="20"/>
          <w:lang w:eastAsia="zh-TW"/>
        </w:rPr>
        <w:t>年</w:t>
      </w:r>
      <w:r w:rsidR="00561A93" w:rsidRPr="00910F92">
        <w:rPr>
          <w:rFonts w:ascii="標楷體" w:eastAsia="標楷體" w:hAnsi="標楷體" w:cs="標楷體" w:hint="eastAsia"/>
          <w:bCs/>
          <w:kern w:val="20"/>
          <w:sz w:val="20"/>
          <w:lang w:eastAsia="zh-TW"/>
        </w:rPr>
        <w:t>9</w:t>
      </w:r>
      <w:r w:rsidR="00876EF8" w:rsidRPr="00910F92">
        <w:rPr>
          <w:rFonts w:ascii="標楷體" w:eastAsia="標楷體" w:hAnsi="標楷體" w:cs="標楷體" w:hint="eastAsia"/>
          <w:bCs/>
          <w:kern w:val="20"/>
          <w:sz w:val="20"/>
          <w:lang w:eastAsia="zh-TW"/>
        </w:rPr>
        <w:t>月</w:t>
      </w:r>
      <w:r w:rsidR="00561A93" w:rsidRPr="00910F92">
        <w:rPr>
          <w:rFonts w:ascii="標楷體" w:eastAsia="標楷體" w:hAnsi="標楷體" w:cs="標楷體" w:hint="eastAsia"/>
          <w:bCs/>
          <w:kern w:val="20"/>
          <w:sz w:val="20"/>
          <w:lang w:eastAsia="zh-TW"/>
        </w:rPr>
        <w:t>19</w:t>
      </w:r>
      <w:r w:rsidR="00876EF8" w:rsidRPr="00910F92">
        <w:rPr>
          <w:rFonts w:ascii="標楷體" w:eastAsia="標楷體" w:hAnsi="標楷體" w:cs="標楷體" w:hint="eastAsia"/>
          <w:bCs/>
          <w:kern w:val="20"/>
          <w:sz w:val="20"/>
          <w:lang w:eastAsia="zh-TW"/>
        </w:rPr>
        <w:t>日</w:t>
      </w:r>
      <w:r w:rsidR="00561A93" w:rsidRPr="00910F92">
        <w:rPr>
          <w:rFonts w:ascii="標楷體" w:eastAsia="標楷體" w:hAnsi="標楷體" w:cs="標楷體" w:hint="eastAsia"/>
          <w:bCs/>
          <w:kern w:val="20"/>
          <w:sz w:val="20"/>
          <w:lang w:eastAsia="zh-TW"/>
        </w:rPr>
        <w:t>107</w:t>
      </w:r>
      <w:r w:rsidR="00876EF8" w:rsidRPr="00910F92">
        <w:rPr>
          <w:rFonts w:ascii="標楷體" w:eastAsia="標楷體" w:hAnsi="標楷體" w:cs="標楷體" w:hint="eastAsia"/>
          <w:bCs/>
          <w:kern w:val="20"/>
          <w:sz w:val="20"/>
          <w:lang w:eastAsia="zh-TW"/>
        </w:rPr>
        <w:t>學年度第</w:t>
      </w:r>
      <w:r w:rsidR="00561A93" w:rsidRPr="00910F92">
        <w:rPr>
          <w:rFonts w:ascii="標楷體" w:eastAsia="標楷體" w:hAnsi="標楷體" w:cs="標楷體" w:hint="eastAsia"/>
          <w:bCs/>
          <w:kern w:val="20"/>
          <w:sz w:val="20"/>
          <w:lang w:eastAsia="zh-TW"/>
        </w:rPr>
        <w:t>1</w:t>
      </w:r>
      <w:r w:rsidR="00876EF8" w:rsidRPr="00910F92">
        <w:rPr>
          <w:rFonts w:ascii="標楷體" w:eastAsia="標楷體" w:hAnsi="標楷體" w:cs="標楷體" w:hint="eastAsia"/>
          <w:bCs/>
          <w:kern w:val="20"/>
          <w:sz w:val="20"/>
          <w:lang w:eastAsia="zh-TW"/>
        </w:rPr>
        <w:t>次行政會議修正通過</w:t>
      </w:r>
    </w:p>
    <w:p w:rsidR="00013A5B" w:rsidRPr="00561A93" w:rsidRDefault="00013A5B" w:rsidP="00005056">
      <w:pPr>
        <w:spacing w:before="100" w:beforeAutospacing="1" w:after="100" w:afterAutospacing="1"/>
        <w:ind w:left="480" w:hangingChars="200" w:hanging="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一、</w:t>
      </w:r>
      <w:r w:rsidR="006336F0" w:rsidRPr="00561A93">
        <w:rPr>
          <w:rFonts w:ascii="標楷體" w:eastAsia="標楷體" w:hAnsi="標楷體" w:cs="標楷體" w:hint="eastAsia"/>
          <w:bCs/>
          <w:kern w:val="20"/>
          <w:szCs w:val="24"/>
          <w:lang w:eastAsia="zh-TW"/>
        </w:rPr>
        <w:t>國立高雄科技大學 (以下簡稱本校)為辦理檔案法第十七至二十一條規定之申請閱覽、抄錄或複製本校檔案（以下簡稱申請應用檔案）等應用事項，特訂定本校檔案申請應用作業要點（以下簡稱本要點)。</w:t>
      </w:r>
    </w:p>
    <w:p w:rsidR="00013A5B" w:rsidRPr="00561A93" w:rsidRDefault="00013A5B" w:rsidP="00090302">
      <w:pPr>
        <w:spacing w:before="100" w:beforeAutospacing="1" w:after="100" w:afterAutospacing="1"/>
        <w:ind w:left="480" w:hangingChars="200" w:hanging="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二、</w:t>
      </w:r>
      <w:r w:rsidR="00E352F9" w:rsidRPr="00561A93">
        <w:rPr>
          <w:rFonts w:ascii="標楷體" w:eastAsia="標楷體" w:hAnsi="標楷體" w:cs="標楷體" w:hint="eastAsia"/>
          <w:bCs/>
          <w:kern w:val="20"/>
          <w:szCs w:val="24"/>
          <w:lang w:eastAsia="zh-TW"/>
        </w:rPr>
        <w:t>申請應用檔案須符合政府資訊公開法第九條之規定，並至機關檔案目錄查詢網(https://near.archives.gov.tw/)查詢後，依本要點申請檔案應用。</w:t>
      </w:r>
    </w:p>
    <w:p w:rsidR="00E352F9" w:rsidRPr="00561A93" w:rsidRDefault="00013A5B" w:rsidP="00090302">
      <w:pPr>
        <w:spacing w:before="100" w:beforeAutospacing="1" w:after="100" w:afterAutospacing="1"/>
        <w:ind w:left="480" w:hangingChars="200" w:hanging="480"/>
        <w:rPr>
          <w:rFonts w:ascii="標楷體" w:eastAsia="標楷體" w:hAnsi="標楷體" w:cs="標楷體"/>
          <w:bCs/>
          <w:kern w:val="20"/>
          <w:szCs w:val="24"/>
          <w:lang w:eastAsia="zh-TW"/>
        </w:rPr>
      </w:pPr>
      <w:r w:rsidRPr="00561A93">
        <w:rPr>
          <w:rFonts w:ascii="標楷體" w:eastAsia="標楷體" w:hAnsi="標楷體" w:cs="標楷體" w:hint="eastAsia"/>
          <w:bCs/>
          <w:kern w:val="20"/>
          <w:szCs w:val="24"/>
          <w:lang w:eastAsia="zh-TW"/>
        </w:rPr>
        <w:t>三、</w:t>
      </w:r>
      <w:r w:rsidR="00E352F9" w:rsidRPr="00561A93">
        <w:rPr>
          <w:rFonts w:ascii="標楷體" w:eastAsia="標楷體" w:hAnsi="標楷體" w:cs="標楷體" w:hint="eastAsia"/>
          <w:bCs/>
          <w:kern w:val="20"/>
          <w:szCs w:val="24"/>
          <w:lang w:eastAsia="zh-TW"/>
        </w:rPr>
        <w:t>本校之檔案應用，以提供複製品為原則，有使用原件之必要者，應於申請時載明其事由。申請書(附件一)或書面載明規定事項，申請書表件資料得以親自送持或書面通訊方式送達本校，經審核後辦理之。</w:t>
      </w:r>
    </w:p>
    <w:p w:rsidR="00013A5B" w:rsidRPr="00561A93" w:rsidRDefault="00013A5B" w:rsidP="00013A5B">
      <w:pPr>
        <w:spacing w:before="100" w:beforeAutospacing="1" w:after="100" w:afterAutospacing="1"/>
        <w:ind w:left="480" w:hangingChars="200" w:hanging="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四、本校檔案應用准駁依檔案法第十八條、政府資訊公開法第十八條、行政程序法第四十六條及其他法令之規定辦理。</w:t>
      </w:r>
    </w:p>
    <w:p w:rsidR="00013A5B" w:rsidRPr="00561A93" w:rsidRDefault="00013A5B" w:rsidP="00090302">
      <w:pPr>
        <w:spacing w:before="100" w:beforeAutospacing="1" w:after="100" w:afterAutospacing="1"/>
        <w:ind w:left="480" w:hangingChars="200" w:hanging="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五、</w:t>
      </w:r>
      <w:r w:rsidR="00E352F9" w:rsidRPr="00561A93">
        <w:rPr>
          <w:rFonts w:ascii="標楷體" w:eastAsia="標楷體" w:hAnsi="標楷體" w:cs="標楷體" w:hint="eastAsia"/>
          <w:bCs/>
          <w:kern w:val="20"/>
          <w:szCs w:val="24"/>
          <w:lang w:eastAsia="zh-TW"/>
        </w:rPr>
        <w:t>申請應用檔案，如係自然人應備有本人照片之有效身分證明文件，申請人不能親自辦理者，得委任辦理，並提具委任書(附件二)，未成年人應由法定代理人代為辦理。</w:t>
      </w:r>
    </w:p>
    <w:p w:rsidR="00013A5B" w:rsidRPr="00561A93" w:rsidRDefault="00013A5B" w:rsidP="00090302">
      <w:pPr>
        <w:spacing w:before="100" w:beforeAutospacing="1" w:after="100" w:afterAutospacing="1"/>
        <w:ind w:left="480" w:hangingChars="200" w:hanging="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六、</w:t>
      </w:r>
      <w:r w:rsidR="00E352F9" w:rsidRPr="00561A93">
        <w:rPr>
          <w:rFonts w:ascii="標楷體" w:eastAsia="標楷體" w:hAnsi="標楷體" w:cs="標楷體" w:hint="eastAsia"/>
          <w:bCs/>
          <w:kern w:val="20"/>
          <w:szCs w:val="24"/>
          <w:lang w:eastAsia="zh-TW"/>
        </w:rPr>
        <w:t>檔案應用之申請，由本校檔案管理單位受理，並分會業務單位審核，業務單位應於五個工作日擬</w:t>
      </w:r>
      <w:r w:rsidR="0018472A" w:rsidRPr="00561A93">
        <w:rPr>
          <w:rFonts w:ascii="標楷體" w:eastAsia="標楷體" w:hAnsi="標楷體" w:cs="標楷體" w:hint="eastAsia"/>
          <w:bCs/>
          <w:kern w:val="20"/>
          <w:szCs w:val="24"/>
          <w:lang w:eastAsia="zh-TW"/>
        </w:rPr>
        <w:t>妥</w:t>
      </w:r>
      <w:r w:rsidR="00E352F9" w:rsidRPr="00561A93">
        <w:rPr>
          <w:rFonts w:ascii="標楷體" w:eastAsia="標楷體" w:hAnsi="標楷體" w:cs="標楷體" w:hint="eastAsia"/>
          <w:bCs/>
          <w:kern w:val="20"/>
          <w:szCs w:val="24"/>
          <w:lang w:eastAsia="zh-TW"/>
        </w:rPr>
        <w:t>審核表(附件四)通知檔案管理單位。</w:t>
      </w:r>
    </w:p>
    <w:p w:rsidR="00E352F9" w:rsidRPr="00561A93" w:rsidRDefault="00013A5B" w:rsidP="00E352F9">
      <w:pPr>
        <w:spacing w:before="100" w:beforeAutospacing="1" w:after="100" w:afterAutospacing="1"/>
        <w:ind w:left="480" w:hangingChars="200" w:hanging="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七、</w:t>
      </w:r>
      <w:r w:rsidR="00E352F9" w:rsidRPr="00561A93">
        <w:rPr>
          <w:rFonts w:ascii="標楷體" w:eastAsia="標楷體" w:hAnsi="標楷體" w:cs="標楷體" w:hint="eastAsia"/>
          <w:bCs/>
          <w:kern w:val="20"/>
          <w:szCs w:val="24"/>
          <w:lang w:eastAsia="zh-TW"/>
        </w:rPr>
        <w:t>檔案應用之申請，由本校檔案管理單位自受理之日起三十日內為准駁之決定，並以書面(附件三)通知申請人。申請應用程序不符或要件不備，經通知申請人補正者，應於七日內補正，屆期不補正或不能補正者，得駁回其申請；其有補正資料者，自申請人補正之日起算。</w:t>
      </w:r>
    </w:p>
    <w:p w:rsidR="00013A5B" w:rsidRPr="00561A93" w:rsidRDefault="00E352F9" w:rsidP="00C15CED">
      <w:pPr>
        <w:spacing w:before="100" w:beforeAutospacing="1" w:after="100" w:afterAutospacing="1"/>
        <w:ind w:leftChars="200" w:left="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前項書面通知，除駁回申請應敘明理由外，經核准應用者，應載明核准應用檔案之意旨、檔案應用方式、時間及處所、檔案應用注意事項及收費標準，以及應攜帶相關證明文件。</w:t>
      </w:r>
    </w:p>
    <w:p w:rsidR="00013A5B" w:rsidRPr="00561A93" w:rsidRDefault="00013A5B" w:rsidP="00013A5B">
      <w:pPr>
        <w:spacing w:before="100" w:beforeAutospacing="1" w:after="100" w:afterAutospacing="1"/>
        <w:ind w:left="480" w:hangingChars="200" w:hanging="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八、</w:t>
      </w:r>
      <w:r w:rsidR="00E352F9" w:rsidRPr="00561A93">
        <w:rPr>
          <w:rFonts w:ascii="標楷體" w:eastAsia="標楷體" w:hAnsi="標楷體" w:cs="標楷體" w:hint="eastAsia"/>
          <w:bCs/>
          <w:kern w:val="20"/>
          <w:szCs w:val="24"/>
          <w:lang w:eastAsia="zh-TW"/>
        </w:rPr>
        <w:t>申請人應於收受審核通知書三十日內至本校應用檔案，並預先與檔案管理單位承辦人員聯絡，以資準備；其應用檔案時，應出示審核通知書及備有本人照片之身分證明文件，經檔案管理人員查核審核通知書及身分證明文件，並填妥閱覽室使用登記表(附件五)，始得進入閱覽室。檔案管理單位承辦人將檔案交付申請人使用，應請其於檔案應用簽收單(附件六)簽名。</w:t>
      </w:r>
    </w:p>
    <w:p w:rsidR="00E352F9" w:rsidRPr="00561A93" w:rsidRDefault="00013A5B" w:rsidP="00C15CED">
      <w:pPr>
        <w:spacing w:before="100" w:beforeAutospacing="1" w:after="100" w:afterAutospacing="1"/>
        <w:ind w:left="480" w:hangingChars="200" w:hanging="480"/>
        <w:rPr>
          <w:rFonts w:ascii="標楷體" w:eastAsia="標楷體" w:hAnsi="標楷體" w:cs="標楷體"/>
          <w:bCs/>
          <w:kern w:val="20"/>
          <w:szCs w:val="24"/>
          <w:lang w:eastAsia="zh-TW"/>
        </w:rPr>
      </w:pPr>
      <w:r w:rsidRPr="00561A93">
        <w:rPr>
          <w:rFonts w:ascii="標楷體" w:eastAsia="標楷體" w:hAnsi="標楷體" w:cs="標楷體" w:hint="eastAsia"/>
          <w:bCs/>
          <w:kern w:val="20"/>
          <w:szCs w:val="24"/>
          <w:lang w:eastAsia="zh-TW"/>
        </w:rPr>
        <w:t>九、</w:t>
      </w:r>
      <w:r w:rsidR="00E352F9" w:rsidRPr="00561A93">
        <w:rPr>
          <w:rFonts w:ascii="標楷體" w:eastAsia="標楷體" w:hAnsi="標楷體" w:cs="標楷體" w:hint="eastAsia"/>
          <w:bCs/>
          <w:kern w:val="20"/>
          <w:szCs w:val="24"/>
          <w:lang w:eastAsia="zh-TW"/>
        </w:rPr>
        <w:t>核准應用之檔案如僅其中一部分有應限制公開或提供之情形，應採「分離原則」，去除不得公開部分，就其他部分公開或提供之。提供應用之紙質類檔案，內容含有限制應用之事項者，應依下列方式，僅就其他部分提供之。</w:t>
      </w:r>
    </w:p>
    <w:p w:rsidR="00E352F9" w:rsidRPr="00561A93" w:rsidRDefault="00E352F9" w:rsidP="00C15CED">
      <w:pPr>
        <w:spacing w:before="100" w:beforeAutospacing="1" w:after="100" w:afterAutospacing="1" w:line="160" w:lineRule="exact"/>
        <w:ind w:leftChars="200" w:left="480"/>
        <w:rPr>
          <w:rFonts w:ascii="標楷體" w:eastAsia="標楷體" w:hAnsi="標楷體" w:cs="標楷體"/>
          <w:bCs/>
          <w:kern w:val="20"/>
          <w:szCs w:val="24"/>
          <w:lang w:eastAsia="zh-TW"/>
        </w:rPr>
      </w:pPr>
      <w:r w:rsidRPr="00561A93">
        <w:rPr>
          <w:rFonts w:ascii="標楷體" w:eastAsia="標楷體" w:hAnsi="標楷體" w:cs="標楷體" w:hint="eastAsia"/>
          <w:bCs/>
          <w:kern w:val="20"/>
          <w:szCs w:val="24"/>
          <w:lang w:eastAsia="zh-TW"/>
        </w:rPr>
        <w:t>（一）檔案可拆卷者，將不宜提供之部分抽離後提供應用。</w:t>
      </w:r>
    </w:p>
    <w:p w:rsidR="00E352F9" w:rsidRPr="00561A93" w:rsidRDefault="00E352F9" w:rsidP="00C15CED">
      <w:pPr>
        <w:spacing w:before="100" w:beforeAutospacing="1" w:after="100" w:afterAutospacing="1" w:line="160" w:lineRule="exact"/>
        <w:ind w:leftChars="200" w:left="480"/>
        <w:rPr>
          <w:rFonts w:ascii="標楷體" w:eastAsia="標楷體" w:hAnsi="標楷體" w:cs="標楷體"/>
          <w:bCs/>
          <w:kern w:val="20"/>
          <w:szCs w:val="24"/>
          <w:lang w:eastAsia="zh-TW"/>
        </w:rPr>
      </w:pPr>
      <w:r w:rsidRPr="00561A93">
        <w:rPr>
          <w:rFonts w:ascii="標楷體" w:eastAsia="標楷體" w:hAnsi="標楷體" w:cs="標楷體" w:hint="eastAsia"/>
          <w:bCs/>
          <w:kern w:val="20"/>
          <w:szCs w:val="24"/>
          <w:lang w:eastAsia="zh-TW"/>
        </w:rPr>
        <w:t>（二）檔案不可拆卷者，將不宜提供之部分適當隱藏或遮蓋後影印提供應用。</w:t>
      </w:r>
    </w:p>
    <w:p w:rsidR="00013A5B" w:rsidRPr="00561A93" w:rsidRDefault="00E352F9" w:rsidP="00C15CED">
      <w:pPr>
        <w:spacing w:before="100" w:beforeAutospacing="1" w:after="100" w:afterAutospacing="1"/>
        <w:ind w:leftChars="200" w:left="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檔案管理單位應將檔案部分抽離、隱藏或遮蓋情形註記於檔案應用簽收單，告知申請人。</w:t>
      </w:r>
    </w:p>
    <w:p w:rsidR="00013A5B" w:rsidRPr="00561A93" w:rsidRDefault="00013A5B" w:rsidP="00090302">
      <w:pPr>
        <w:spacing w:before="100" w:beforeAutospacing="1" w:after="100" w:afterAutospacing="1"/>
        <w:ind w:left="480" w:hangingChars="200" w:hanging="48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十、</w:t>
      </w:r>
      <w:r w:rsidR="00E352F9" w:rsidRPr="00561A93">
        <w:rPr>
          <w:rFonts w:ascii="標楷體" w:eastAsia="標楷體" w:hAnsi="標楷體" w:cs="標楷體" w:hint="eastAsia"/>
          <w:bCs/>
          <w:kern w:val="20"/>
          <w:szCs w:val="24"/>
          <w:lang w:eastAsia="zh-TW"/>
        </w:rPr>
        <w:t>申請應用之檔案，不得攜出閱覽室，並應於當日歸還；其未能於當日應用完畢者，檔案管理單位承辦人應於檔案應用簽收單上註記應用情形後先辦理還卷，並與申請人約定日期，另日再行調閱應用。申請人閱畢檔案應歸還檔案管理單位並經點收無誤後，檔案管理單位應於檔案應用簽收單上註記還卷並將一聯交付申請人。</w:t>
      </w:r>
    </w:p>
    <w:p w:rsidR="00013A5B" w:rsidRPr="00561A93" w:rsidRDefault="00013A5B" w:rsidP="00674536">
      <w:pPr>
        <w:spacing w:before="100" w:beforeAutospacing="1" w:after="100" w:afterAutospacing="1"/>
        <w:ind w:left="720" w:hangingChars="300" w:hanging="72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lastRenderedPageBreak/>
        <w:t>十一、檔案應用完畢，檔案管理單位承辦人員應當場檢視申請人歸還檔案之完整性及是否有不當破壞情形；其有污損、破壞等不當使用情形，應於檔案應用簽收單註記後，依檔案法第二十六條及相關規定辦理。</w:t>
      </w:r>
    </w:p>
    <w:p w:rsidR="00013A5B" w:rsidRPr="00561A93" w:rsidRDefault="00013A5B" w:rsidP="00013A5B">
      <w:pPr>
        <w:spacing w:before="100" w:beforeAutospacing="1" w:after="100" w:afterAutospacing="1"/>
        <w:ind w:left="720" w:hangingChars="300" w:hanging="72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十二、申請人於檔案應用完畢歸還後，應依國家發展委員會檔案管理局所定檔案閱覽抄錄複製收費標準(附件</w:t>
      </w:r>
      <w:r w:rsidR="006424E3" w:rsidRPr="00561A93">
        <w:rPr>
          <w:rFonts w:ascii="標楷體" w:eastAsia="標楷體" w:hAnsi="標楷體" w:cs="標楷體" w:hint="eastAsia"/>
          <w:bCs/>
          <w:kern w:val="20"/>
          <w:szCs w:val="24"/>
          <w:lang w:eastAsia="zh-TW"/>
        </w:rPr>
        <w:t>七</w:t>
      </w:r>
      <w:r w:rsidRPr="00561A93">
        <w:rPr>
          <w:rFonts w:ascii="標楷體" w:eastAsia="標楷體" w:hAnsi="標楷體" w:cs="標楷體" w:hint="eastAsia"/>
          <w:bCs/>
          <w:kern w:val="20"/>
          <w:szCs w:val="24"/>
          <w:lang w:eastAsia="zh-TW"/>
        </w:rPr>
        <w:t>)，向本校出納組繳納費用；另需提供郵寄服務者，郵遞費用以實支數額計算，每次並加收處理費用新臺幣</w:t>
      </w:r>
      <w:r w:rsidR="006424E3" w:rsidRPr="00561A93">
        <w:rPr>
          <w:rFonts w:ascii="標楷體" w:eastAsia="標楷體" w:hAnsi="標楷體" w:cs="標楷體" w:hint="eastAsia"/>
          <w:bCs/>
          <w:kern w:val="20"/>
          <w:szCs w:val="24"/>
          <w:lang w:eastAsia="zh-TW"/>
        </w:rPr>
        <w:t>五十</w:t>
      </w:r>
      <w:r w:rsidRPr="00561A93">
        <w:rPr>
          <w:rFonts w:ascii="標楷體" w:eastAsia="標楷體" w:hAnsi="標楷體" w:cs="標楷體" w:hint="eastAsia"/>
          <w:bCs/>
          <w:kern w:val="20"/>
          <w:szCs w:val="24"/>
          <w:lang w:eastAsia="zh-TW"/>
        </w:rPr>
        <w:t>元。</w:t>
      </w:r>
    </w:p>
    <w:p w:rsidR="00013A5B" w:rsidRPr="00561A93" w:rsidRDefault="00013A5B" w:rsidP="00013A5B">
      <w:pPr>
        <w:spacing w:before="100" w:beforeAutospacing="1" w:after="100" w:afterAutospacing="1"/>
        <w:ind w:leftChars="300" w:left="72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前項之收費，出納人員開立收據交與申請人後，檔案管理人員併同檔案複製品交與申請人。</w:t>
      </w:r>
    </w:p>
    <w:p w:rsidR="00013A5B" w:rsidRPr="00561A93" w:rsidRDefault="00013A5B" w:rsidP="00C15CED">
      <w:pPr>
        <w:spacing w:before="100" w:beforeAutospacing="1" w:after="100" w:afterAutospacing="1"/>
        <w:ind w:left="720" w:hangingChars="300" w:hanging="720"/>
        <w:rPr>
          <w:rFonts w:ascii="標楷體" w:eastAsia="標楷體" w:hAnsi="標楷體" w:cs="標楷體" w:hint="eastAsia"/>
          <w:bCs/>
          <w:kern w:val="20"/>
          <w:szCs w:val="24"/>
          <w:lang w:eastAsia="zh-TW"/>
        </w:rPr>
      </w:pPr>
      <w:r w:rsidRPr="00561A93">
        <w:rPr>
          <w:rFonts w:ascii="標楷體" w:eastAsia="標楷體" w:hAnsi="標楷體" w:cs="標楷體" w:hint="eastAsia"/>
          <w:bCs/>
          <w:kern w:val="20"/>
          <w:szCs w:val="24"/>
          <w:lang w:eastAsia="zh-TW"/>
        </w:rPr>
        <w:t>十三、</w:t>
      </w:r>
      <w:r w:rsidR="00E352F9" w:rsidRPr="00561A93">
        <w:rPr>
          <w:rFonts w:ascii="標楷體" w:eastAsia="標楷體" w:hAnsi="標楷體" w:cs="標楷體" w:hint="eastAsia"/>
          <w:bCs/>
          <w:kern w:val="20"/>
          <w:szCs w:val="24"/>
          <w:lang w:eastAsia="zh-TW"/>
        </w:rPr>
        <w:t>本校閱覽室開放應用檔案時間為星期一至星期五，上午九時至十二時、下午二時至五時。但不包括例假日及國定假日；若有其他特殊原因停止開放時，另行公告週知。</w:t>
      </w:r>
    </w:p>
    <w:p w:rsidR="00AA204A" w:rsidRPr="005F67D1" w:rsidRDefault="00013A5B" w:rsidP="00635B82">
      <w:pPr>
        <w:spacing w:before="100" w:beforeAutospacing="1" w:after="100" w:afterAutospacing="1"/>
        <w:ind w:left="720" w:hangingChars="300" w:hanging="720"/>
        <w:rPr>
          <w:rFonts w:ascii="標楷體" w:eastAsia="標楷體" w:hAnsi="標楷體"/>
          <w:szCs w:val="28"/>
          <w:lang w:val="en-US"/>
        </w:rPr>
      </w:pPr>
      <w:r w:rsidRPr="00561A93">
        <w:rPr>
          <w:rFonts w:ascii="標楷體" w:eastAsia="標楷體" w:hAnsi="標楷體" w:cs="標楷體" w:hint="eastAsia"/>
          <w:bCs/>
          <w:kern w:val="20"/>
          <w:szCs w:val="24"/>
          <w:lang w:eastAsia="zh-TW"/>
        </w:rPr>
        <w:t>十四、本要點經行政會議通過，</w:t>
      </w:r>
      <w:r w:rsidR="00222D2D" w:rsidRPr="00561A93">
        <w:rPr>
          <w:rFonts w:ascii="標楷體" w:eastAsia="標楷體" w:hAnsi="標楷體" w:cs="標楷體" w:hint="eastAsia"/>
          <w:bCs/>
          <w:kern w:val="20"/>
          <w:szCs w:val="24"/>
          <w:lang w:eastAsia="zh-TW"/>
        </w:rPr>
        <w:t>函請</w:t>
      </w:r>
      <w:r w:rsidR="00732C33" w:rsidRPr="00561A93">
        <w:rPr>
          <w:rFonts w:ascii="標楷體" w:eastAsia="標楷體" w:hAnsi="標楷體" w:cs="Arial" w:hint="eastAsia"/>
          <w:bCs/>
          <w:szCs w:val="24"/>
        </w:rPr>
        <w:t>國家發展委員會檔案管理局備查</w:t>
      </w:r>
      <w:r w:rsidRPr="00561A93">
        <w:rPr>
          <w:rFonts w:ascii="標楷體" w:eastAsia="標楷體" w:hAnsi="標楷體" w:cs="標楷體" w:hint="eastAsia"/>
          <w:bCs/>
          <w:kern w:val="20"/>
          <w:szCs w:val="24"/>
          <w:lang w:eastAsia="zh-TW"/>
        </w:rPr>
        <w:t>後公</w:t>
      </w:r>
      <w:r w:rsidR="001C5397" w:rsidRPr="00561A93">
        <w:rPr>
          <w:rFonts w:ascii="標楷體" w:eastAsia="標楷體" w:hAnsi="標楷體" w:cs="標楷體" w:hint="eastAsia"/>
          <w:bCs/>
          <w:kern w:val="20"/>
          <w:szCs w:val="24"/>
          <w:lang w:eastAsia="zh-TW"/>
        </w:rPr>
        <w:t>布</w:t>
      </w:r>
      <w:r w:rsidRPr="00561A93">
        <w:rPr>
          <w:rFonts w:ascii="標楷體" w:eastAsia="標楷體" w:hAnsi="標楷體" w:cs="標楷體" w:hint="eastAsia"/>
          <w:bCs/>
          <w:kern w:val="20"/>
          <w:szCs w:val="24"/>
          <w:lang w:eastAsia="zh-TW"/>
        </w:rPr>
        <w:t>施</w:t>
      </w:r>
      <w:r w:rsidR="006424E3" w:rsidRPr="00561A93">
        <w:rPr>
          <w:rFonts w:ascii="標楷體" w:eastAsia="標楷體" w:hAnsi="標楷體" w:cs="標楷體" w:hint="eastAsia"/>
          <w:bCs/>
          <w:kern w:val="20"/>
          <w:szCs w:val="24"/>
          <w:lang w:eastAsia="zh-TW"/>
        </w:rPr>
        <w:t>行</w:t>
      </w:r>
      <w:r w:rsidR="00C75B24" w:rsidRPr="00561A93">
        <w:rPr>
          <w:rFonts w:ascii="標楷體" w:eastAsia="標楷體" w:hAnsi="標楷體" w:cs="標楷體" w:hint="eastAsia"/>
          <w:bCs/>
          <w:kern w:val="20"/>
          <w:szCs w:val="24"/>
          <w:lang w:eastAsia="zh-TW"/>
        </w:rPr>
        <w:t>，</w:t>
      </w:r>
      <w:r w:rsidRPr="00561A93">
        <w:rPr>
          <w:rFonts w:ascii="標楷體" w:eastAsia="標楷體" w:hAnsi="標楷體" w:cs="標楷體" w:hint="eastAsia"/>
          <w:bCs/>
          <w:kern w:val="20"/>
          <w:szCs w:val="24"/>
          <w:lang w:eastAsia="zh-TW"/>
        </w:rPr>
        <w:t>修</w:t>
      </w:r>
      <w:r w:rsidR="00B267F4" w:rsidRPr="00561A93">
        <w:rPr>
          <w:rFonts w:ascii="標楷體" w:eastAsia="標楷體" w:hAnsi="標楷體" w:cs="標楷體" w:hint="eastAsia"/>
          <w:bCs/>
          <w:kern w:val="20"/>
          <w:szCs w:val="24"/>
          <w:lang w:eastAsia="zh-TW"/>
        </w:rPr>
        <w:t>正</w:t>
      </w:r>
      <w:r w:rsidRPr="00561A93">
        <w:rPr>
          <w:rFonts w:ascii="標楷體" w:eastAsia="標楷體" w:hAnsi="標楷體" w:cs="標楷體" w:hint="eastAsia"/>
          <w:bCs/>
          <w:kern w:val="20"/>
          <w:szCs w:val="24"/>
          <w:lang w:eastAsia="zh-TW"/>
        </w:rPr>
        <w:t>時亦同</w:t>
      </w:r>
      <w:r w:rsidR="00C75B24" w:rsidRPr="00561A93">
        <w:rPr>
          <w:rFonts w:ascii="標楷體" w:eastAsia="標楷體" w:hAnsi="標楷體" w:cs="標楷體" w:hint="eastAsia"/>
          <w:bCs/>
          <w:kern w:val="20"/>
          <w:szCs w:val="24"/>
          <w:lang w:eastAsia="zh-TW"/>
        </w:rPr>
        <w:t>；</w:t>
      </w:r>
      <w:r w:rsidRPr="00561A93">
        <w:rPr>
          <w:rFonts w:ascii="標楷體" w:eastAsia="標楷體" w:hAnsi="標楷體" w:cs="標楷體" w:hint="eastAsia"/>
          <w:bCs/>
          <w:kern w:val="20"/>
          <w:szCs w:val="24"/>
          <w:lang w:eastAsia="zh-TW"/>
        </w:rPr>
        <w:t>如有未盡事</w:t>
      </w:r>
      <w:r w:rsidRPr="005F67D1">
        <w:rPr>
          <w:rFonts w:ascii="標楷體" w:eastAsia="標楷體" w:hAnsi="標楷體" w:cs="標楷體" w:hint="eastAsia"/>
          <w:bCs/>
          <w:kern w:val="20"/>
          <w:szCs w:val="24"/>
          <w:lang w:eastAsia="zh-TW"/>
        </w:rPr>
        <w:t>宜，依相關法令規定辦理。</w:t>
      </w:r>
    </w:p>
    <w:p w:rsidR="00AA204A" w:rsidRPr="005F67D1" w:rsidRDefault="00AA204A" w:rsidP="00AA204A">
      <w:pPr>
        <w:rPr>
          <w:rFonts w:hint="eastAsia"/>
          <w:lang w:eastAsia="zh-TW"/>
        </w:rPr>
      </w:pPr>
    </w:p>
    <w:p w:rsidR="00AA204A" w:rsidRPr="005F67D1" w:rsidRDefault="00AA204A" w:rsidP="00352D15">
      <w:pPr>
        <w:rPr>
          <w:rFonts w:hint="eastAsia"/>
          <w:lang w:eastAsia="zh-TW"/>
        </w:rPr>
      </w:pPr>
    </w:p>
    <w:p w:rsidR="00AA204A" w:rsidRDefault="00AA204A" w:rsidP="00352D15">
      <w:pPr>
        <w:rPr>
          <w:rFonts w:hint="eastAsia"/>
          <w:lang w:eastAsia="zh-TW"/>
        </w:rPr>
      </w:pPr>
    </w:p>
    <w:p w:rsidR="002453ED" w:rsidRPr="005F67D1" w:rsidRDefault="002453ED" w:rsidP="002453ED">
      <w:pPr>
        <w:spacing w:afterLines="50" w:after="120"/>
        <w:jc w:val="center"/>
        <w:rPr>
          <w:rFonts w:ascii="標楷體" w:eastAsia="標楷體" w:hAnsi="標楷體" w:cs="新細明體"/>
          <w:b/>
          <w:sz w:val="32"/>
          <w:szCs w:val="32"/>
          <w:lang w:eastAsia="zh-TW"/>
        </w:rPr>
      </w:pPr>
      <w:r>
        <w:rPr>
          <w:lang w:eastAsia="zh-TW"/>
        </w:rPr>
        <w:br w:type="page"/>
      </w:r>
      <w:bookmarkStart w:id="2" w:name="_Toc484437678"/>
      <w:bookmarkStart w:id="3" w:name="_Toc484693006"/>
      <w:r w:rsidR="008E6267" w:rsidRPr="005F67D1">
        <w:rPr>
          <w:rFonts w:ascii="標楷體" w:eastAsia="標楷體" w:hAnsi="標楷體"/>
          <w:b/>
          <w:noProof/>
          <w:sz w:val="32"/>
          <w:szCs w:val="32"/>
          <w:lang w:eastAsia="zh-TW"/>
        </w:rPr>
        <w:lastRenderedPageBreak/>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-457835</wp:posOffset>
                </wp:positionV>
                <wp:extent cx="2620010" cy="400050"/>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3ED" w:rsidRPr="009865D8" w:rsidRDefault="002453ED" w:rsidP="002453ED">
                            <w:pPr>
                              <w:pStyle w:val="1"/>
                              <w:spacing w:before="120" w:after="120" w:line="240" w:lineRule="auto"/>
                              <w:rPr>
                                <w:rFonts w:ascii="標楷體" w:eastAsia="標楷體" w:hAnsi="標楷體"/>
                                <w:b w:val="0"/>
                                <w:strike/>
                                <w:sz w:val="24"/>
                                <w:szCs w:val="24"/>
                                <w:lang w:eastAsia="zh-TW"/>
                              </w:rPr>
                            </w:pPr>
                            <w:bookmarkStart w:id="4" w:name="_Toc513555072"/>
                            <w:bookmarkStart w:id="5" w:name="_Toc514415430"/>
                            <w:bookmarkStart w:id="6" w:name="_Toc514415454"/>
                            <w:bookmarkStart w:id="7" w:name="_Toc514415487"/>
                            <w:bookmarkStart w:id="8" w:name="_Toc514415531"/>
                            <w:r w:rsidRPr="009865D8">
                              <w:rPr>
                                <w:rFonts w:ascii="標楷體" w:eastAsia="標楷體" w:hAnsi="標楷體"/>
                                <w:b w:val="0"/>
                                <w:sz w:val="24"/>
                                <w:szCs w:val="24"/>
                              </w:rPr>
                              <w:t>附件</w:t>
                            </w:r>
                            <w:r w:rsidRPr="009865D8">
                              <w:rPr>
                                <w:rFonts w:ascii="標楷體" w:eastAsia="標楷體" w:hAnsi="標楷體" w:hint="eastAsia"/>
                                <w:b w:val="0"/>
                                <w:sz w:val="24"/>
                                <w:szCs w:val="24"/>
                                <w:lang w:eastAsia="zh-TW"/>
                              </w:rPr>
                              <w:t>一</w:t>
                            </w:r>
                            <w:r w:rsidRPr="009865D8">
                              <w:rPr>
                                <w:rFonts w:ascii="標楷體" w:eastAsia="標楷體" w:hAnsi="標楷體"/>
                                <w:b w:val="0"/>
                                <w:sz w:val="24"/>
                                <w:szCs w:val="24"/>
                                <w:lang w:eastAsia="zh-TW"/>
                              </w:rPr>
                              <w:t xml:space="preserve"> </w:t>
                            </w:r>
                            <w:r w:rsidRPr="009865D8">
                              <w:rPr>
                                <w:rFonts w:ascii="標楷體" w:eastAsia="標楷體" w:hAnsi="標楷體" w:hint="eastAsia"/>
                                <w:b w:val="0"/>
                                <w:sz w:val="24"/>
                                <w:szCs w:val="24"/>
                                <w:lang w:eastAsia="zh-TW"/>
                              </w:rPr>
                              <w:t>本校檔案應用申請書</w:t>
                            </w:r>
                            <w:bookmarkEnd w:id="4"/>
                            <w:bookmarkEnd w:id="5"/>
                            <w:bookmarkEnd w:id="6"/>
                            <w:bookmarkEnd w:id="7"/>
                            <w:bookmarkEnd w:id="8"/>
                          </w:p>
                          <w:p w:rsidR="002453ED" w:rsidRDefault="002453ED" w:rsidP="00245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6.05pt;margin-top:-36.05pt;width:206.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k9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" filled="f" stroked="f">
                <v:textbox>
                  <w:txbxContent>
                    <w:p w:rsidR="002453ED" w:rsidRPr="009865D8" w:rsidRDefault="002453ED" w:rsidP="002453ED">
                      <w:pPr>
                        <w:pStyle w:val="1"/>
                        <w:spacing w:before="120" w:after="120" w:line="240" w:lineRule="auto"/>
                        <w:rPr>
                          <w:rFonts w:ascii="標楷體" w:eastAsia="標楷體" w:hAnsi="標楷體"/>
                          <w:b w:val="0"/>
                          <w:strike/>
                          <w:sz w:val="24"/>
                          <w:szCs w:val="24"/>
                          <w:lang w:eastAsia="zh-TW"/>
                        </w:rPr>
                      </w:pPr>
                      <w:bookmarkStart w:id="9" w:name="_Toc513555072"/>
                      <w:bookmarkStart w:id="10" w:name="_Toc514415430"/>
                      <w:bookmarkStart w:id="11" w:name="_Toc514415454"/>
                      <w:bookmarkStart w:id="12" w:name="_Toc514415487"/>
                      <w:bookmarkStart w:id="13" w:name="_Toc514415531"/>
                      <w:r w:rsidRPr="009865D8">
                        <w:rPr>
                          <w:rFonts w:ascii="標楷體" w:eastAsia="標楷體" w:hAnsi="標楷體"/>
                          <w:b w:val="0"/>
                          <w:sz w:val="24"/>
                          <w:szCs w:val="24"/>
                        </w:rPr>
                        <w:t>附件</w:t>
                      </w:r>
                      <w:r w:rsidRPr="009865D8">
                        <w:rPr>
                          <w:rFonts w:ascii="標楷體" w:eastAsia="標楷體" w:hAnsi="標楷體" w:hint="eastAsia"/>
                          <w:b w:val="0"/>
                          <w:sz w:val="24"/>
                          <w:szCs w:val="24"/>
                          <w:lang w:eastAsia="zh-TW"/>
                        </w:rPr>
                        <w:t>一</w:t>
                      </w:r>
                      <w:r w:rsidRPr="009865D8">
                        <w:rPr>
                          <w:rFonts w:ascii="標楷體" w:eastAsia="標楷體" w:hAnsi="標楷體"/>
                          <w:b w:val="0"/>
                          <w:sz w:val="24"/>
                          <w:szCs w:val="24"/>
                          <w:lang w:eastAsia="zh-TW"/>
                        </w:rPr>
                        <w:t xml:space="preserve"> </w:t>
                      </w:r>
                      <w:r w:rsidRPr="009865D8">
                        <w:rPr>
                          <w:rFonts w:ascii="標楷體" w:eastAsia="標楷體" w:hAnsi="標楷體" w:hint="eastAsia"/>
                          <w:b w:val="0"/>
                          <w:sz w:val="24"/>
                          <w:szCs w:val="24"/>
                          <w:lang w:eastAsia="zh-TW"/>
                        </w:rPr>
                        <w:t>本校檔案應用申請書</w:t>
                      </w:r>
                      <w:bookmarkEnd w:id="9"/>
                      <w:bookmarkEnd w:id="10"/>
                      <w:bookmarkEnd w:id="11"/>
                      <w:bookmarkEnd w:id="12"/>
                      <w:bookmarkEnd w:id="13"/>
                    </w:p>
                    <w:p w:rsidR="002453ED" w:rsidRDefault="002453ED" w:rsidP="002453ED"/>
                  </w:txbxContent>
                </v:textbox>
              </v:shape>
            </w:pict>
          </mc:Fallback>
        </mc:AlternateContent>
      </w:r>
      <w:r w:rsidRPr="005F67D1">
        <w:rPr>
          <w:rFonts w:ascii="標楷體" w:eastAsia="標楷體" w:hAnsi="標楷體"/>
          <w:b/>
          <w:sz w:val="32"/>
          <w:szCs w:val="32"/>
        </w:rPr>
        <w:t>國立高雄科技大學檔案</w:t>
      </w:r>
      <w:r w:rsidRPr="005F67D1">
        <w:rPr>
          <w:rFonts w:ascii="標楷體" w:eastAsia="標楷體" w:hAnsi="標楷體" w:hint="eastAsia"/>
          <w:b/>
          <w:sz w:val="32"/>
          <w:szCs w:val="32"/>
          <w:lang w:eastAsia="zh-TW"/>
        </w:rPr>
        <w:t>應用</w:t>
      </w:r>
      <w:r w:rsidRPr="005F67D1">
        <w:rPr>
          <w:rFonts w:ascii="標楷體" w:eastAsia="標楷體" w:hAnsi="標楷體"/>
          <w:b/>
          <w:sz w:val="32"/>
          <w:szCs w:val="32"/>
        </w:rPr>
        <w:t>申請書</w:t>
      </w:r>
      <w:bookmarkEnd w:id="2"/>
      <w:bookmarkEnd w:id="3"/>
    </w:p>
    <w:p w:rsidR="002453ED" w:rsidRPr="006D7EC7" w:rsidRDefault="002453ED" w:rsidP="002453ED">
      <w:pPr>
        <w:spacing w:beforeLines="50" w:before="120" w:afterLines="50" w:after="120"/>
        <w:ind w:firstLine="3130"/>
        <w:rPr>
          <w:rFonts w:hint="eastAsia"/>
          <w:szCs w:val="24"/>
          <w:lang w:eastAsia="zh-TW"/>
        </w:rPr>
      </w:pPr>
      <w:r w:rsidRPr="005F67D1">
        <w:rPr>
          <w:rFonts w:ascii="新細明體" w:hAnsi="新細明體" w:cs="新細明體"/>
          <w:b/>
          <w:bCs/>
          <w:lang w:eastAsia="zh-TW"/>
        </w:rPr>
        <w:t xml:space="preserve">       </w:t>
      </w:r>
      <w:r w:rsidRPr="005F67D1">
        <w:rPr>
          <w:rFonts w:ascii="標楷體" w:eastAsia="標楷體" w:hAnsi="標楷體" w:cs="新細明體"/>
          <w:b/>
          <w:bCs/>
          <w:lang w:eastAsia="zh-TW"/>
        </w:rPr>
        <w:t xml:space="preserve">  </w:t>
      </w:r>
      <w:r w:rsidRPr="005F67D1">
        <w:rPr>
          <w:rFonts w:ascii="標楷體" w:eastAsia="標楷體" w:hAnsi="標楷體" w:cs="新細明體" w:hint="eastAsia"/>
          <w:b/>
          <w:bCs/>
          <w:lang w:eastAsia="zh-TW"/>
        </w:rPr>
        <w:t xml:space="preserve">                       </w:t>
      </w:r>
      <w:r w:rsidRPr="006D7EC7">
        <w:rPr>
          <w:rFonts w:ascii="標楷體" w:eastAsia="標楷體" w:hAnsi="標楷體" w:cs="新細明體" w:hint="eastAsia"/>
          <w:b/>
          <w:bCs/>
          <w:szCs w:val="24"/>
          <w:lang w:eastAsia="zh-TW"/>
        </w:rPr>
        <w:t xml:space="preserve"> </w:t>
      </w:r>
      <w:r w:rsidRPr="006D7EC7">
        <w:rPr>
          <w:rFonts w:ascii="標楷體" w:eastAsia="標楷體" w:hAnsi="標楷體"/>
          <w:szCs w:val="24"/>
        </w:rPr>
        <w:t>申請書編號：</w:t>
      </w:r>
    </w:p>
    <w:tbl>
      <w:tblPr>
        <w:tblW w:w="0" w:type="auto"/>
        <w:tblInd w:w="28" w:type="dxa"/>
        <w:tblLayout w:type="fixed"/>
        <w:tblCellMar>
          <w:left w:w="28" w:type="dxa"/>
          <w:right w:w="28" w:type="dxa"/>
        </w:tblCellMar>
        <w:tblLook w:val="0000" w:firstRow="0" w:lastRow="0" w:firstColumn="0" w:lastColumn="0" w:noHBand="0" w:noVBand="0"/>
      </w:tblPr>
      <w:tblGrid>
        <w:gridCol w:w="916"/>
        <w:gridCol w:w="993"/>
        <w:gridCol w:w="1493"/>
        <w:gridCol w:w="142"/>
        <w:gridCol w:w="1701"/>
        <w:gridCol w:w="1843"/>
        <w:gridCol w:w="2801"/>
      </w:tblGrid>
      <w:tr w:rsidR="002453ED" w:rsidRPr="005F67D1" w:rsidTr="00840766">
        <w:trPr>
          <w:trHeight w:val="538"/>
        </w:trPr>
        <w:tc>
          <w:tcPr>
            <w:tcW w:w="1909" w:type="dxa"/>
            <w:gridSpan w:val="2"/>
            <w:tcBorders>
              <w:top w:val="single" w:sz="8" w:space="0" w:color="000000"/>
              <w:left w:val="single" w:sz="8" w:space="0" w:color="000000"/>
              <w:bottom w:val="single" w:sz="4" w:space="0" w:color="000000"/>
            </w:tcBorders>
            <w:vAlign w:val="center"/>
          </w:tcPr>
          <w:p w:rsidR="002453ED" w:rsidRPr="006D7EC7" w:rsidRDefault="002453ED" w:rsidP="00840766">
            <w:pPr>
              <w:spacing w:line="320" w:lineRule="exact"/>
              <w:jc w:val="center"/>
              <w:rPr>
                <w:rFonts w:eastAsia="標楷體"/>
                <w:szCs w:val="24"/>
                <w:lang w:eastAsia="zh-TW"/>
              </w:rPr>
            </w:pPr>
            <w:r w:rsidRPr="006D7EC7">
              <w:rPr>
                <w:rFonts w:eastAsia="標楷體"/>
                <w:szCs w:val="24"/>
              </w:rPr>
              <w:t>姓名</w:t>
            </w:r>
          </w:p>
        </w:tc>
        <w:tc>
          <w:tcPr>
            <w:tcW w:w="1493" w:type="dxa"/>
            <w:tcBorders>
              <w:top w:val="single" w:sz="8" w:space="0" w:color="000000"/>
              <w:left w:val="single" w:sz="4" w:space="0" w:color="000000"/>
              <w:bottom w:val="single" w:sz="4" w:space="0" w:color="000000"/>
            </w:tcBorders>
            <w:vAlign w:val="center"/>
          </w:tcPr>
          <w:p w:rsidR="002453ED" w:rsidRPr="006D7EC7" w:rsidRDefault="002453ED" w:rsidP="00840766">
            <w:pPr>
              <w:spacing w:line="320" w:lineRule="exact"/>
              <w:jc w:val="center"/>
              <w:rPr>
                <w:rFonts w:eastAsia="標楷體" w:hint="eastAsia"/>
                <w:szCs w:val="24"/>
                <w:lang w:eastAsia="zh-TW"/>
              </w:rPr>
            </w:pPr>
            <w:r w:rsidRPr="006D7EC7">
              <w:rPr>
                <w:rFonts w:eastAsia="標楷體"/>
                <w:szCs w:val="24"/>
              </w:rPr>
              <w:t>出生</w:t>
            </w:r>
          </w:p>
          <w:p w:rsidR="002453ED" w:rsidRPr="006D7EC7" w:rsidRDefault="002453ED" w:rsidP="00840766">
            <w:pPr>
              <w:spacing w:line="320" w:lineRule="exact"/>
              <w:jc w:val="center"/>
              <w:rPr>
                <w:rFonts w:ascii="標楷體" w:eastAsia="標楷體" w:hAnsi="標楷體"/>
                <w:szCs w:val="24"/>
                <w:lang w:eastAsia="zh-TW"/>
              </w:rPr>
            </w:pPr>
            <w:r w:rsidRPr="006D7EC7">
              <w:rPr>
                <w:rFonts w:eastAsia="標楷體"/>
                <w:szCs w:val="24"/>
              </w:rPr>
              <w:t>年月日</w:t>
            </w:r>
          </w:p>
        </w:tc>
        <w:tc>
          <w:tcPr>
            <w:tcW w:w="1843" w:type="dxa"/>
            <w:gridSpan w:val="2"/>
            <w:tcBorders>
              <w:top w:val="single" w:sz="8" w:space="0" w:color="000000"/>
              <w:left w:val="single" w:sz="4" w:space="0" w:color="000000"/>
              <w:bottom w:val="single" w:sz="4" w:space="0" w:color="000000"/>
            </w:tcBorders>
            <w:vAlign w:val="center"/>
          </w:tcPr>
          <w:p w:rsidR="002453ED" w:rsidRPr="006D7EC7" w:rsidRDefault="002453ED" w:rsidP="00840766">
            <w:pPr>
              <w:spacing w:line="320" w:lineRule="exact"/>
              <w:jc w:val="center"/>
              <w:rPr>
                <w:rFonts w:eastAsia="標楷體" w:hint="eastAsia"/>
                <w:szCs w:val="24"/>
                <w:lang w:eastAsia="zh-TW"/>
              </w:rPr>
            </w:pPr>
            <w:r w:rsidRPr="006D7EC7">
              <w:rPr>
                <w:rFonts w:eastAsia="標楷體"/>
                <w:szCs w:val="24"/>
              </w:rPr>
              <w:t>身分證明</w:t>
            </w:r>
          </w:p>
          <w:p w:rsidR="002453ED" w:rsidRPr="006D7EC7" w:rsidRDefault="002453ED" w:rsidP="00840766">
            <w:pPr>
              <w:spacing w:line="320" w:lineRule="exact"/>
              <w:jc w:val="center"/>
              <w:rPr>
                <w:rFonts w:eastAsia="標楷體"/>
                <w:szCs w:val="24"/>
                <w:lang w:eastAsia="zh-TW"/>
              </w:rPr>
            </w:pPr>
            <w:r w:rsidRPr="006D7EC7">
              <w:rPr>
                <w:rFonts w:eastAsia="標楷體"/>
                <w:szCs w:val="24"/>
              </w:rPr>
              <w:t>文件字號</w:t>
            </w:r>
          </w:p>
        </w:tc>
        <w:tc>
          <w:tcPr>
            <w:tcW w:w="4644" w:type="dxa"/>
            <w:gridSpan w:val="2"/>
            <w:tcBorders>
              <w:top w:val="single" w:sz="8" w:space="0" w:color="000000"/>
              <w:left w:val="single" w:sz="4" w:space="0" w:color="000000"/>
              <w:bottom w:val="single" w:sz="4" w:space="0" w:color="000000"/>
              <w:right w:val="single" w:sz="8" w:space="0" w:color="000000"/>
            </w:tcBorders>
            <w:vAlign w:val="center"/>
          </w:tcPr>
          <w:p w:rsidR="002453ED" w:rsidRPr="006D7EC7" w:rsidRDefault="002453ED" w:rsidP="00840766">
            <w:pPr>
              <w:spacing w:line="320" w:lineRule="exact"/>
              <w:jc w:val="center"/>
              <w:rPr>
                <w:rFonts w:eastAsia="標楷體"/>
                <w:szCs w:val="24"/>
                <w:lang w:eastAsia="zh-TW"/>
              </w:rPr>
            </w:pPr>
            <w:r w:rsidRPr="006D7EC7">
              <w:rPr>
                <w:rFonts w:eastAsia="標楷體"/>
                <w:szCs w:val="24"/>
              </w:rPr>
              <w:t>住（居）所、聯絡電話</w:t>
            </w:r>
          </w:p>
        </w:tc>
      </w:tr>
      <w:tr w:rsidR="002453ED" w:rsidRPr="005F67D1" w:rsidTr="00840766">
        <w:trPr>
          <w:trHeight w:val="1605"/>
        </w:trPr>
        <w:tc>
          <w:tcPr>
            <w:tcW w:w="1909" w:type="dxa"/>
            <w:gridSpan w:val="2"/>
            <w:tcBorders>
              <w:top w:val="single" w:sz="4" w:space="0" w:color="000000"/>
              <w:left w:val="single" w:sz="8" w:space="0" w:color="000000"/>
              <w:bottom w:val="single" w:sz="4" w:space="0" w:color="000000"/>
            </w:tcBorders>
          </w:tcPr>
          <w:p w:rsidR="002453ED" w:rsidRPr="006D7EC7" w:rsidRDefault="002453ED" w:rsidP="00840766">
            <w:pPr>
              <w:spacing w:before="120" w:after="120" w:line="320" w:lineRule="exact"/>
              <w:jc w:val="both"/>
              <w:rPr>
                <w:rFonts w:eastAsia="標楷體"/>
                <w:b/>
                <w:bCs/>
                <w:szCs w:val="24"/>
                <w:lang w:eastAsia="zh-TW"/>
              </w:rPr>
            </w:pPr>
            <w:r w:rsidRPr="006D7EC7">
              <w:rPr>
                <w:rFonts w:eastAsia="標楷體"/>
                <w:szCs w:val="24"/>
              </w:rPr>
              <w:t>申請人</w:t>
            </w:r>
          </w:p>
          <w:p w:rsidR="002453ED" w:rsidRPr="006D7EC7" w:rsidRDefault="002453ED" w:rsidP="00840766">
            <w:pPr>
              <w:spacing w:before="120" w:after="120" w:line="320" w:lineRule="exact"/>
              <w:jc w:val="center"/>
              <w:rPr>
                <w:szCs w:val="24"/>
                <w:lang w:eastAsia="zh-TW"/>
              </w:rPr>
            </w:pPr>
            <w:r w:rsidRPr="006D7EC7">
              <w:rPr>
                <w:rFonts w:eastAsia="標楷體"/>
                <w:b/>
                <w:bCs/>
                <w:szCs w:val="24"/>
                <w:lang w:eastAsia="zh-TW"/>
              </w:rPr>
              <w:t xml:space="preserve"> </w:t>
            </w:r>
          </w:p>
        </w:tc>
        <w:tc>
          <w:tcPr>
            <w:tcW w:w="1493" w:type="dxa"/>
            <w:tcBorders>
              <w:top w:val="single" w:sz="4" w:space="0" w:color="000000"/>
              <w:left w:val="single" w:sz="4" w:space="0" w:color="000000"/>
              <w:bottom w:val="single" w:sz="4" w:space="0" w:color="000000"/>
            </w:tcBorders>
          </w:tcPr>
          <w:p w:rsidR="002453ED" w:rsidRPr="006D7EC7" w:rsidRDefault="002453ED" w:rsidP="00840766">
            <w:pPr>
              <w:spacing w:before="120" w:after="120" w:line="320" w:lineRule="exact"/>
              <w:rPr>
                <w:rFonts w:ascii="標楷體" w:eastAsia="標楷體" w:hAnsi="標楷體"/>
                <w:szCs w:val="24"/>
                <w:lang w:eastAsia="zh-TW"/>
              </w:rPr>
            </w:pPr>
          </w:p>
        </w:tc>
        <w:tc>
          <w:tcPr>
            <w:tcW w:w="1843" w:type="dxa"/>
            <w:gridSpan w:val="2"/>
            <w:tcBorders>
              <w:top w:val="single" w:sz="4" w:space="0" w:color="000000"/>
              <w:left w:val="single" w:sz="4" w:space="0" w:color="000000"/>
              <w:bottom w:val="single" w:sz="4" w:space="0" w:color="000000"/>
            </w:tcBorders>
            <w:vAlign w:val="bottom"/>
          </w:tcPr>
          <w:p w:rsidR="002453ED" w:rsidRPr="006D7EC7" w:rsidRDefault="002453ED" w:rsidP="00840766">
            <w:pPr>
              <w:snapToGrid w:val="0"/>
              <w:spacing w:before="120" w:after="120" w:line="320" w:lineRule="exact"/>
              <w:jc w:val="center"/>
              <w:rPr>
                <w:rFonts w:eastAsia="標楷體"/>
                <w:szCs w:val="24"/>
              </w:rPr>
            </w:pPr>
            <w:r w:rsidRPr="006D7EC7">
              <w:rPr>
                <w:rFonts w:eastAsia="標楷體"/>
                <w:szCs w:val="24"/>
              </w:rPr>
              <w:t xml:space="preserve"> </w:t>
            </w:r>
          </w:p>
        </w:tc>
        <w:tc>
          <w:tcPr>
            <w:tcW w:w="4644" w:type="dxa"/>
            <w:gridSpan w:val="2"/>
            <w:tcBorders>
              <w:top w:val="single" w:sz="4" w:space="0" w:color="000000"/>
              <w:left w:val="single" w:sz="4" w:space="0" w:color="000000"/>
              <w:bottom w:val="single" w:sz="4" w:space="0" w:color="000000"/>
              <w:right w:val="single" w:sz="8" w:space="0" w:color="000000"/>
            </w:tcBorders>
          </w:tcPr>
          <w:p w:rsidR="002453ED" w:rsidRPr="006D7EC7" w:rsidRDefault="002453ED" w:rsidP="00840766">
            <w:pPr>
              <w:snapToGrid w:val="0"/>
              <w:spacing w:line="320" w:lineRule="exact"/>
              <w:jc w:val="both"/>
              <w:rPr>
                <w:rFonts w:eastAsia="標楷體"/>
                <w:szCs w:val="24"/>
                <w:lang w:eastAsia="zh-TW"/>
              </w:rPr>
            </w:pPr>
            <w:r w:rsidRPr="006D7EC7">
              <w:rPr>
                <w:rFonts w:eastAsia="標楷體"/>
                <w:szCs w:val="24"/>
              </w:rPr>
              <w:t>地址：</w:t>
            </w:r>
          </w:p>
          <w:p w:rsidR="002453ED" w:rsidRPr="006D7EC7" w:rsidRDefault="002453ED" w:rsidP="00840766">
            <w:pPr>
              <w:snapToGrid w:val="0"/>
              <w:spacing w:line="320" w:lineRule="exact"/>
              <w:jc w:val="both"/>
              <w:rPr>
                <w:rFonts w:eastAsia="標楷體"/>
                <w:szCs w:val="24"/>
                <w:lang w:eastAsia="zh-TW"/>
              </w:rPr>
            </w:pPr>
          </w:p>
          <w:p w:rsidR="002453ED" w:rsidRPr="006D7EC7" w:rsidRDefault="002453ED" w:rsidP="00840766">
            <w:pPr>
              <w:snapToGrid w:val="0"/>
              <w:spacing w:line="320" w:lineRule="exact"/>
              <w:jc w:val="both"/>
              <w:rPr>
                <w:rFonts w:eastAsia="標楷體"/>
                <w:szCs w:val="24"/>
                <w:lang w:eastAsia="zh-TW"/>
              </w:rPr>
            </w:pPr>
            <w:r w:rsidRPr="006D7EC7">
              <w:rPr>
                <w:rFonts w:eastAsia="標楷體"/>
                <w:szCs w:val="24"/>
              </w:rPr>
              <w:t>電話：</w:t>
            </w:r>
            <w:r w:rsidRPr="006D7EC7">
              <w:rPr>
                <w:rFonts w:eastAsia="標楷體"/>
                <w:szCs w:val="24"/>
                <w:lang w:eastAsia="zh-TW"/>
              </w:rPr>
              <w:t xml:space="preserve">(H)           (O) </w:t>
            </w:r>
          </w:p>
          <w:p w:rsidR="002453ED" w:rsidRPr="006D7EC7" w:rsidRDefault="002453ED" w:rsidP="00840766">
            <w:pPr>
              <w:snapToGrid w:val="0"/>
              <w:spacing w:line="320" w:lineRule="exact"/>
              <w:jc w:val="both"/>
              <w:rPr>
                <w:rFonts w:eastAsia="標楷體"/>
                <w:szCs w:val="24"/>
                <w:lang w:eastAsia="zh-TW"/>
              </w:rPr>
            </w:pPr>
            <w:r w:rsidRPr="006D7EC7">
              <w:rPr>
                <w:rFonts w:eastAsia="標楷體"/>
                <w:szCs w:val="24"/>
              </w:rPr>
              <w:t xml:space="preserve">e-mail:                              </w:t>
            </w:r>
          </w:p>
          <w:p w:rsidR="002453ED" w:rsidRPr="006D7EC7" w:rsidRDefault="002453ED" w:rsidP="00840766">
            <w:pPr>
              <w:snapToGrid w:val="0"/>
              <w:spacing w:line="320" w:lineRule="exact"/>
              <w:jc w:val="both"/>
              <w:rPr>
                <w:rFonts w:eastAsia="標楷體"/>
                <w:szCs w:val="24"/>
              </w:rPr>
            </w:pPr>
            <w:r w:rsidRPr="006D7EC7">
              <w:rPr>
                <w:rFonts w:eastAsia="標楷體"/>
                <w:szCs w:val="24"/>
              </w:rPr>
              <w:t>Fax</w:t>
            </w:r>
            <w:r w:rsidRPr="006D7EC7">
              <w:rPr>
                <w:rFonts w:eastAsia="標楷體"/>
                <w:szCs w:val="24"/>
              </w:rPr>
              <w:t>：</w:t>
            </w:r>
          </w:p>
        </w:tc>
      </w:tr>
      <w:tr w:rsidR="002453ED" w:rsidRPr="005F67D1" w:rsidTr="00840766">
        <w:trPr>
          <w:trHeight w:val="1605"/>
        </w:trPr>
        <w:tc>
          <w:tcPr>
            <w:tcW w:w="1909" w:type="dxa"/>
            <w:gridSpan w:val="2"/>
            <w:tcBorders>
              <w:top w:val="single" w:sz="4" w:space="0" w:color="000000"/>
              <w:left w:val="single" w:sz="8" w:space="0" w:color="000000"/>
              <w:bottom w:val="single" w:sz="4" w:space="0" w:color="000000"/>
            </w:tcBorders>
          </w:tcPr>
          <w:p w:rsidR="002453ED" w:rsidRPr="006D7EC7" w:rsidRDefault="002453ED" w:rsidP="00840766">
            <w:pPr>
              <w:numPr>
                <w:ilvl w:val="0"/>
                <w:numId w:val="3"/>
              </w:numPr>
              <w:snapToGrid w:val="0"/>
              <w:spacing w:line="320" w:lineRule="exact"/>
              <w:jc w:val="both"/>
              <w:rPr>
                <w:rFonts w:eastAsia="標楷體"/>
                <w:szCs w:val="24"/>
                <w:lang w:eastAsia="zh-TW"/>
              </w:rPr>
            </w:pPr>
            <w:r w:rsidRPr="006D7EC7">
              <w:rPr>
                <w:rFonts w:eastAsia="標楷體"/>
                <w:szCs w:val="24"/>
              </w:rPr>
              <w:t>代理人</w:t>
            </w:r>
          </w:p>
          <w:p w:rsidR="002453ED" w:rsidRPr="006D7EC7" w:rsidRDefault="002453ED" w:rsidP="00840766">
            <w:pPr>
              <w:snapToGrid w:val="0"/>
              <w:spacing w:line="320" w:lineRule="exact"/>
              <w:jc w:val="both"/>
              <w:rPr>
                <w:rFonts w:eastAsia="標楷體"/>
                <w:szCs w:val="24"/>
                <w:lang w:eastAsia="zh-TW"/>
              </w:rPr>
            </w:pPr>
            <w:r w:rsidRPr="006D7EC7">
              <w:rPr>
                <w:rFonts w:eastAsia="標楷體"/>
                <w:szCs w:val="24"/>
              </w:rPr>
              <w:t>與申請人之關係</w:t>
            </w:r>
          </w:p>
          <w:p w:rsidR="002453ED" w:rsidRPr="006D7EC7" w:rsidRDefault="002453ED" w:rsidP="00840766">
            <w:pPr>
              <w:snapToGrid w:val="0"/>
              <w:spacing w:line="320" w:lineRule="exact"/>
              <w:jc w:val="both"/>
              <w:rPr>
                <w:szCs w:val="24"/>
              </w:rPr>
            </w:pPr>
            <w:r w:rsidRPr="006D7EC7">
              <w:rPr>
                <w:rFonts w:eastAsia="標楷體"/>
                <w:szCs w:val="24"/>
              </w:rPr>
              <w:t>（　　　　　）</w:t>
            </w:r>
          </w:p>
        </w:tc>
        <w:tc>
          <w:tcPr>
            <w:tcW w:w="1493" w:type="dxa"/>
            <w:tcBorders>
              <w:top w:val="single" w:sz="4" w:space="0" w:color="000000"/>
              <w:left w:val="single" w:sz="4" w:space="0" w:color="000000"/>
              <w:bottom w:val="single" w:sz="4" w:space="0" w:color="000000"/>
            </w:tcBorders>
          </w:tcPr>
          <w:p w:rsidR="002453ED" w:rsidRPr="006D7EC7" w:rsidRDefault="002453ED" w:rsidP="00840766">
            <w:pPr>
              <w:snapToGrid w:val="0"/>
              <w:spacing w:line="320" w:lineRule="exact"/>
              <w:jc w:val="both"/>
              <w:rPr>
                <w:rFonts w:ascii="標楷體" w:eastAsia="標楷體" w:hAnsi="標楷體"/>
                <w:szCs w:val="24"/>
              </w:rPr>
            </w:pPr>
          </w:p>
        </w:tc>
        <w:tc>
          <w:tcPr>
            <w:tcW w:w="1843" w:type="dxa"/>
            <w:gridSpan w:val="2"/>
            <w:tcBorders>
              <w:top w:val="single" w:sz="4" w:space="0" w:color="000000"/>
              <w:left w:val="single" w:sz="4" w:space="0" w:color="000000"/>
              <w:bottom w:val="single" w:sz="4" w:space="0" w:color="000000"/>
            </w:tcBorders>
            <w:vAlign w:val="bottom"/>
          </w:tcPr>
          <w:p w:rsidR="002453ED" w:rsidRPr="006D7EC7" w:rsidRDefault="002453ED" w:rsidP="00840766">
            <w:pPr>
              <w:snapToGrid w:val="0"/>
              <w:spacing w:line="320" w:lineRule="exact"/>
              <w:jc w:val="center"/>
              <w:rPr>
                <w:rFonts w:eastAsia="標楷體"/>
                <w:szCs w:val="24"/>
              </w:rPr>
            </w:pPr>
          </w:p>
        </w:tc>
        <w:tc>
          <w:tcPr>
            <w:tcW w:w="4644" w:type="dxa"/>
            <w:gridSpan w:val="2"/>
            <w:tcBorders>
              <w:top w:val="single" w:sz="4" w:space="0" w:color="000000"/>
              <w:left w:val="single" w:sz="4" w:space="0" w:color="000000"/>
              <w:bottom w:val="single" w:sz="4" w:space="0" w:color="000000"/>
              <w:right w:val="single" w:sz="8" w:space="0" w:color="000000"/>
            </w:tcBorders>
          </w:tcPr>
          <w:p w:rsidR="002453ED" w:rsidRPr="006D7EC7" w:rsidRDefault="002453ED" w:rsidP="00840766">
            <w:pPr>
              <w:snapToGrid w:val="0"/>
              <w:spacing w:line="320" w:lineRule="exact"/>
              <w:jc w:val="both"/>
              <w:rPr>
                <w:rFonts w:eastAsia="標楷體"/>
                <w:szCs w:val="24"/>
              </w:rPr>
            </w:pPr>
            <w:r w:rsidRPr="006D7EC7">
              <w:rPr>
                <w:rFonts w:eastAsia="標楷體"/>
                <w:szCs w:val="24"/>
              </w:rPr>
              <w:t xml:space="preserve">地址：　</w:t>
            </w:r>
          </w:p>
          <w:p w:rsidR="002453ED" w:rsidRPr="006D7EC7" w:rsidRDefault="002453ED" w:rsidP="00840766">
            <w:pPr>
              <w:snapToGrid w:val="0"/>
              <w:spacing w:line="320" w:lineRule="exact"/>
              <w:jc w:val="both"/>
              <w:rPr>
                <w:rFonts w:eastAsia="標楷體"/>
                <w:szCs w:val="24"/>
              </w:rPr>
            </w:pPr>
          </w:p>
          <w:p w:rsidR="002453ED" w:rsidRPr="006D7EC7" w:rsidRDefault="002453ED" w:rsidP="00840766">
            <w:pPr>
              <w:snapToGrid w:val="0"/>
              <w:spacing w:line="320" w:lineRule="exact"/>
              <w:jc w:val="both"/>
              <w:rPr>
                <w:rFonts w:eastAsia="標楷體"/>
                <w:szCs w:val="24"/>
                <w:lang w:eastAsia="zh-TW"/>
              </w:rPr>
            </w:pPr>
            <w:r w:rsidRPr="006D7EC7">
              <w:rPr>
                <w:rFonts w:eastAsia="標楷體"/>
                <w:szCs w:val="24"/>
              </w:rPr>
              <w:t>電話：</w:t>
            </w:r>
            <w:r w:rsidRPr="006D7EC7">
              <w:rPr>
                <w:rFonts w:eastAsia="標楷體"/>
                <w:szCs w:val="24"/>
                <w:lang w:eastAsia="zh-TW"/>
              </w:rPr>
              <w:t xml:space="preserve">(H)           (O) </w:t>
            </w:r>
          </w:p>
          <w:p w:rsidR="002453ED" w:rsidRPr="006D7EC7" w:rsidRDefault="002453ED" w:rsidP="00840766">
            <w:pPr>
              <w:snapToGrid w:val="0"/>
              <w:spacing w:line="320" w:lineRule="exact"/>
              <w:jc w:val="both"/>
              <w:rPr>
                <w:rFonts w:eastAsia="標楷體"/>
                <w:szCs w:val="24"/>
                <w:lang w:eastAsia="zh-TW"/>
              </w:rPr>
            </w:pPr>
            <w:r w:rsidRPr="006D7EC7">
              <w:rPr>
                <w:rFonts w:eastAsia="標楷體"/>
                <w:szCs w:val="24"/>
              </w:rPr>
              <w:t xml:space="preserve">e-mail:                              </w:t>
            </w:r>
          </w:p>
          <w:p w:rsidR="002453ED" w:rsidRPr="006D7EC7" w:rsidRDefault="002453ED" w:rsidP="00840766">
            <w:pPr>
              <w:snapToGrid w:val="0"/>
              <w:spacing w:line="320" w:lineRule="exact"/>
              <w:jc w:val="both"/>
              <w:rPr>
                <w:rFonts w:eastAsia="標楷體"/>
                <w:szCs w:val="24"/>
              </w:rPr>
            </w:pPr>
            <w:r w:rsidRPr="006D7EC7">
              <w:rPr>
                <w:rFonts w:eastAsia="標楷體"/>
                <w:szCs w:val="24"/>
              </w:rPr>
              <w:t>Fax</w:t>
            </w:r>
            <w:r w:rsidRPr="006D7EC7">
              <w:rPr>
                <w:rFonts w:eastAsia="標楷體"/>
                <w:szCs w:val="24"/>
              </w:rPr>
              <w:t>：</w:t>
            </w:r>
          </w:p>
        </w:tc>
      </w:tr>
      <w:tr w:rsidR="002453ED" w:rsidRPr="005F67D1" w:rsidTr="00840766">
        <w:trPr>
          <w:trHeight w:val="454"/>
        </w:trPr>
        <w:tc>
          <w:tcPr>
            <w:tcW w:w="9889" w:type="dxa"/>
            <w:gridSpan w:val="7"/>
            <w:tcBorders>
              <w:top w:val="single" w:sz="4" w:space="0" w:color="000000"/>
              <w:left w:val="single" w:sz="8" w:space="0" w:color="000000"/>
              <w:bottom w:val="single" w:sz="4" w:space="0" w:color="000000"/>
              <w:right w:val="single" w:sz="8" w:space="0" w:color="000000"/>
            </w:tcBorders>
          </w:tcPr>
          <w:p w:rsidR="002453ED" w:rsidRPr="006D7EC7" w:rsidRDefault="002453ED" w:rsidP="00840766">
            <w:pPr>
              <w:numPr>
                <w:ilvl w:val="0"/>
                <w:numId w:val="3"/>
              </w:numPr>
              <w:snapToGrid w:val="0"/>
              <w:spacing w:line="320" w:lineRule="exact"/>
              <w:jc w:val="both"/>
              <w:rPr>
                <w:rFonts w:ascii="標楷體" w:eastAsia="標楷體" w:hAnsi="標楷體"/>
                <w:szCs w:val="24"/>
                <w:lang w:eastAsia="zh-TW"/>
              </w:rPr>
            </w:pPr>
            <w:r w:rsidRPr="006D7EC7">
              <w:rPr>
                <w:rFonts w:ascii="標楷體" w:eastAsia="標楷體" w:hAnsi="標楷體"/>
                <w:szCs w:val="24"/>
              </w:rPr>
              <w:t>法人、團體、事務所或營業所（個人申請者免填）</w:t>
            </w:r>
          </w:p>
          <w:p w:rsidR="002453ED" w:rsidRPr="006D7EC7" w:rsidRDefault="002453ED" w:rsidP="00840766">
            <w:pPr>
              <w:snapToGrid w:val="0"/>
              <w:spacing w:line="320" w:lineRule="exact"/>
              <w:jc w:val="both"/>
              <w:rPr>
                <w:rFonts w:ascii="標楷體" w:eastAsia="標楷體" w:hAnsi="標楷體"/>
                <w:szCs w:val="24"/>
                <w:lang w:eastAsia="zh-TW"/>
              </w:rPr>
            </w:pPr>
          </w:p>
          <w:p w:rsidR="002453ED" w:rsidRPr="006D7EC7" w:rsidRDefault="002453ED" w:rsidP="00840766">
            <w:pPr>
              <w:snapToGrid w:val="0"/>
              <w:spacing w:line="320" w:lineRule="exact"/>
              <w:jc w:val="both"/>
              <w:rPr>
                <w:rFonts w:ascii="標楷體" w:eastAsia="標楷體" w:hAnsi="標楷體"/>
                <w:szCs w:val="24"/>
                <w:lang w:eastAsia="zh-TW"/>
              </w:rPr>
            </w:pPr>
            <w:r w:rsidRPr="006D7EC7">
              <w:rPr>
                <w:rFonts w:ascii="標楷體" w:eastAsia="標楷體" w:hAnsi="標楷體"/>
                <w:szCs w:val="24"/>
              </w:rPr>
              <w:t xml:space="preserve">名稱：　　　　　　　　　　　　　　　　　　　　　　</w:t>
            </w:r>
          </w:p>
          <w:p w:rsidR="002453ED" w:rsidRPr="006D7EC7" w:rsidRDefault="002453ED" w:rsidP="00840766">
            <w:pPr>
              <w:snapToGrid w:val="0"/>
              <w:spacing w:line="320" w:lineRule="exact"/>
              <w:jc w:val="both"/>
              <w:rPr>
                <w:rFonts w:ascii="標楷體" w:eastAsia="標楷體" w:hAnsi="標楷體"/>
                <w:szCs w:val="24"/>
                <w:lang w:eastAsia="zh-TW"/>
              </w:rPr>
            </w:pPr>
          </w:p>
          <w:p w:rsidR="002453ED" w:rsidRPr="006D7EC7" w:rsidRDefault="002453ED" w:rsidP="00840766">
            <w:pPr>
              <w:snapToGrid w:val="0"/>
              <w:spacing w:line="320" w:lineRule="exact"/>
              <w:jc w:val="both"/>
              <w:rPr>
                <w:rFonts w:ascii="標楷體" w:eastAsia="標楷體" w:hAnsi="標楷體"/>
                <w:b/>
                <w:bCs/>
                <w:szCs w:val="24"/>
                <w:lang w:eastAsia="zh-TW"/>
              </w:rPr>
            </w:pPr>
            <w:r w:rsidRPr="006D7EC7">
              <w:rPr>
                <w:rFonts w:ascii="標楷體" w:eastAsia="標楷體" w:hAnsi="標楷體"/>
                <w:szCs w:val="24"/>
              </w:rPr>
              <w:t>地址：</w:t>
            </w:r>
          </w:p>
          <w:p w:rsidR="002453ED" w:rsidRPr="006D7EC7" w:rsidRDefault="002453ED" w:rsidP="00840766">
            <w:pPr>
              <w:snapToGrid w:val="0"/>
              <w:spacing w:line="320" w:lineRule="exact"/>
              <w:jc w:val="both"/>
              <w:rPr>
                <w:rFonts w:ascii="標楷體" w:eastAsia="標楷體" w:hAnsi="標楷體"/>
                <w:b/>
                <w:bCs/>
                <w:szCs w:val="24"/>
                <w:lang w:eastAsia="zh-TW"/>
              </w:rPr>
            </w:pPr>
            <w:r w:rsidRPr="006D7EC7">
              <w:rPr>
                <w:rFonts w:ascii="標楷體" w:eastAsia="標楷體" w:hAnsi="標楷體"/>
                <w:b/>
                <w:bCs/>
                <w:szCs w:val="24"/>
                <w:lang w:eastAsia="zh-TW"/>
              </w:rPr>
              <w:t>(</w:t>
            </w:r>
            <w:r w:rsidRPr="006D7EC7">
              <w:rPr>
                <w:rFonts w:ascii="標楷體" w:eastAsia="標楷體" w:hAnsi="標楷體"/>
                <w:b/>
                <w:bCs/>
                <w:szCs w:val="24"/>
              </w:rPr>
              <w:t>管理人或代表人資料請填於上項申請人欄位</w:t>
            </w:r>
            <w:r w:rsidRPr="006D7EC7">
              <w:rPr>
                <w:rFonts w:ascii="標楷體" w:eastAsia="標楷體" w:hAnsi="標楷體"/>
                <w:b/>
                <w:bCs/>
                <w:szCs w:val="24"/>
                <w:lang w:eastAsia="zh-TW"/>
              </w:rPr>
              <w:t xml:space="preserve">)  </w:t>
            </w:r>
            <w:r w:rsidRPr="006D7EC7">
              <w:rPr>
                <w:rFonts w:ascii="標楷體" w:eastAsia="標楷體" w:hAnsi="標楷體"/>
                <w:b/>
                <w:bCs/>
                <w:szCs w:val="24"/>
              </w:rPr>
              <w:t xml:space="preserve">　　　　　　　　　　　　　　　　　　　　　　　　　　</w:t>
            </w:r>
          </w:p>
        </w:tc>
      </w:tr>
      <w:tr w:rsidR="002453ED" w:rsidRPr="005F67D1" w:rsidTr="00840766">
        <w:trPr>
          <w:trHeight w:val="357"/>
        </w:trPr>
        <w:tc>
          <w:tcPr>
            <w:tcW w:w="916" w:type="dxa"/>
            <w:vMerge w:val="restart"/>
            <w:tcBorders>
              <w:top w:val="single" w:sz="4" w:space="0" w:color="000000"/>
              <w:left w:val="single" w:sz="8" w:space="0" w:color="000000"/>
            </w:tcBorders>
            <w:vAlign w:val="center"/>
          </w:tcPr>
          <w:p w:rsidR="002453ED" w:rsidRPr="00C00057" w:rsidRDefault="002453ED" w:rsidP="00840766">
            <w:pPr>
              <w:spacing w:line="320" w:lineRule="exact"/>
              <w:jc w:val="center"/>
              <w:rPr>
                <w:rFonts w:eastAsia="標楷體"/>
                <w:b/>
                <w:bCs/>
                <w:szCs w:val="24"/>
              </w:rPr>
            </w:pPr>
            <w:r w:rsidRPr="00C00057">
              <w:rPr>
                <w:rFonts w:eastAsia="標楷體"/>
                <w:b/>
                <w:bCs/>
                <w:szCs w:val="24"/>
              </w:rPr>
              <w:t>序號</w:t>
            </w:r>
          </w:p>
        </w:tc>
        <w:tc>
          <w:tcPr>
            <w:tcW w:w="6172" w:type="dxa"/>
            <w:gridSpan w:val="5"/>
            <w:tcBorders>
              <w:top w:val="single" w:sz="4" w:space="0" w:color="000000"/>
              <w:left w:val="single" w:sz="4" w:space="0" w:color="000000"/>
              <w:bottom w:val="single" w:sz="4" w:space="0" w:color="000000"/>
            </w:tcBorders>
            <w:vAlign w:val="center"/>
          </w:tcPr>
          <w:p w:rsidR="002453ED" w:rsidRPr="00C00057" w:rsidRDefault="002453ED" w:rsidP="00840766">
            <w:pPr>
              <w:spacing w:line="320" w:lineRule="exact"/>
              <w:jc w:val="center"/>
              <w:rPr>
                <w:rFonts w:eastAsia="標楷體" w:hint="eastAsia"/>
                <w:b/>
                <w:bCs/>
                <w:sz w:val="23"/>
                <w:szCs w:val="23"/>
                <w:lang w:eastAsia="zh-TW"/>
              </w:rPr>
            </w:pPr>
            <w:r w:rsidRPr="00C00057">
              <w:rPr>
                <w:rFonts w:eastAsia="標楷體" w:hint="eastAsia"/>
                <w:b/>
                <w:bCs/>
                <w:sz w:val="23"/>
                <w:szCs w:val="23"/>
                <w:lang w:eastAsia="zh-TW"/>
              </w:rPr>
              <w:t>請先查詢檔案目錄（</w:t>
            </w:r>
            <w:r w:rsidRPr="00C00057">
              <w:rPr>
                <w:rFonts w:eastAsia="標楷體"/>
                <w:b/>
                <w:bCs/>
                <w:sz w:val="23"/>
                <w:szCs w:val="23"/>
                <w:lang w:eastAsia="zh-TW"/>
              </w:rPr>
              <w:t>https://near.archives.gov.tw</w:t>
            </w:r>
            <w:r w:rsidRPr="00C00057">
              <w:rPr>
                <w:rFonts w:eastAsia="標楷體" w:hint="eastAsia"/>
                <w:b/>
                <w:bCs/>
                <w:sz w:val="23"/>
                <w:szCs w:val="23"/>
                <w:lang w:eastAsia="zh-TW"/>
              </w:rPr>
              <w:t>）後填入</w:t>
            </w:r>
          </w:p>
        </w:tc>
        <w:tc>
          <w:tcPr>
            <w:tcW w:w="2801" w:type="dxa"/>
            <w:vMerge w:val="restart"/>
            <w:tcBorders>
              <w:top w:val="single" w:sz="4" w:space="0" w:color="000000"/>
              <w:left w:val="single" w:sz="4" w:space="0" w:color="000000"/>
              <w:right w:val="single" w:sz="8" w:space="0" w:color="000000"/>
            </w:tcBorders>
            <w:vAlign w:val="center"/>
          </w:tcPr>
          <w:p w:rsidR="002453ED" w:rsidRPr="006D7EC7" w:rsidRDefault="002453ED" w:rsidP="00840766">
            <w:pPr>
              <w:snapToGrid w:val="0"/>
              <w:spacing w:line="320" w:lineRule="exact"/>
              <w:jc w:val="center"/>
              <w:rPr>
                <w:rFonts w:eastAsia="標楷體"/>
                <w:szCs w:val="24"/>
                <w:lang w:eastAsia="zh-TW"/>
              </w:rPr>
            </w:pPr>
            <w:r w:rsidRPr="006D7EC7">
              <w:rPr>
                <w:rFonts w:eastAsia="標楷體"/>
                <w:b/>
                <w:bCs/>
                <w:szCs w:val="24"/>
              </w:rPr>
              <w:t>申請項目（可複選）</w:t>
            </w:r>
          </w:p>
          <w:p w:rsidR="002453ED" w:rsidRPr="006D7EC7" w:rsidRDefault="002453ED" w:rsidP="00840766">
            <w:pPr>
              <w:snapToGrid w:val="0"/>
              <w:spacing w:line="320" w:lineRule="exact"/>
              <w:jc w:val="center"/>
              <w:rPr>
                <w:rFonts w:eastAsia="標楷體"/>
                <w:b/>
                <w:bCs/>
                <w:szCs w:val="24"/>
              </w:rPr>
            </w:pPr>
            <w:r w:rsidRPr="006D7EC7">
              <w:rPr>
                <w:rFonts w:eastAsia="標楷體"/>
                <w:szCs w:val="24"/>
              </w:rPr>
              <w:t>【閱覽</w:t>
            </w:r>
            <w:r w:rsidRPr="006D7EC7">
              <w:rPr>
                <w:rFonts w:eastAsia="標楷體" w:hint="eastAsia"/>
                <w:szCs w:val="24"/>
                <w:lang w:eastAsia="zh-TW"/>
              </w:rPr>
              <w:t>、</w:t>
            </w:r>
            <w:r w:rsidRPr="006D7EC7">
              <w:rPr>
                <w:rFonts w:eastAsia="標楷體"/>
                <w:szCs w:val="24"/>
              </w:rPr>
              <w:t>抄錄】</w:t>
            </w:r>
            <w:r w:rsidRPr="006D7EC7">
              <w:rPr>
                <w:rFonts w:eastAsia="標楷體" w:hint="eastAsia"/>
                <w:szCs w:val="24"/>
                <w:lang w:eastAsia="zh-TW"/>
              </w:rPr>
              <w:t xml:space="preserve"> </w:t>
            </w:r>
            <w:r w:rsidRPr="006D7EC7">
              <w:rPr>
                <w:rFonts w:eastAsia="標楷體"/>
                <w:szCs w:val="24"/>
              </w:rPr>
              <w:t>【複製】</w:t>
            </w:r>
          </w:p>
        </w:tc>
      </w:tr>
      <w:tr w:rsidR="002453ED" w:rsidRPr="005F67D1" w:rsidTr="00840766">
        <w:trPr>
          <w:trHeight w:val="407"/>
        </w:trPr>
        <w:tc>
          <w:tcPr>
            <w:tcW w:w="916" w:type="dxa"/>
            <w:vMerge/>
            <w:tcBorders>
              <w:left w:val="single" w:sz="8" w:space="0" w:color="000000"/>
              <w:bottom w:val="single" w:sz="4" w:space="0" w:color="000000"/>
            </w:tcBorders>
            <w:vAlign w:val="center"/>
          </w:tcPr>
          <w:p w:rsidR="002453ED" w:rsidRPr="005F67D1" w:rsidRDefault="002453ED" w:rsidP="00840766">
            <w:pPr>
              <w:spacing w:line="320" w:lineRule="exact"/>
              <w:jc w:val="center"/>
              <w:rPr>
                <w:rFonts w:eastAsia="標楷體"/>
                <w:b/>
                <w:bCs/>
                <w:sz w:val="22"/>
                <w:lang w:eastAsia="zh-TW"/>
              </w:rPr>
            </w:pP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pacing w:line="320" w:lineRule="exact"/>
              <w:jc w:val="center"/>
              <w:rPr>
                <w:rFonts w:ascii="標楷體" w:eastAsia="標楷體" w:hAnsi="標楷體" w:hint="eastAsia"/>
                <w:b/>
                <w:bCs/>
                <w:szCs w:val="24"/>
                <w:lang w:eastAsia="zh-TW"/>
              </w:rPr>
            </w:pPr>
            <w:r w:rsidRPr="005F67D1">
              <w:rPr>
                <w:rFonts w:ascii="標楷體" w:eastAsia="標楷體" w:hAnsi="標楷體"/>
                <w:b/>
                <w:bCs/>
                <w:szCs w:val="24"/>
              </w:rPr>
              <w:t>檔</w:t>
            </w:r>
            <w:r w:rsidRPr="005F67D1">
              <w:rPr>
                <w:rFonts w:ascii="標楷體" w:eastAsia="標楷體" w:hAnsi="標楷體" w:hint="eastAsia"/>
                <w:b/>
                <w:bCs/>
                <w:szCs w:val="24"/>
                <w:lang w:eastAsia="zh-TW"/>
              </w:rPr>
              <w:t xml:space="preserve"> </w:t>
            </w:r>
            <w:r w:rsidRPr="005F67D1">
              <w:rPr>
                <w:rFonts w:ascii="標楷體" w:eastAsia="標楷體" w:hAnsi="標楷體"/>
                <w:b/>
                <w:bCs/>
                <w:szCs w:val="24"/>
              </w:rPr>
              <w:t>號</w:t>
            </w:r>
            <w:r w:rsidRPr="005F67D1">
              <w:rPr>
                <w:rFonts w:ascii="標楷體" w:eastAsia="標楷體" w:hAnsi="標楷體" w:hint="eastAsia"/>
                <w:b/>
                <w:bCs/>
                <w:szCs w:val="24"/>
                <w:lang w:eastAsia="zh-TW"/>
              </w:rPr>
              <w:t>／文 號</w:t>
            </w:r>
          </w:p>
        </w:tc>
        <w:tc>
          <w:tcPr>
            <w:tcW w:w="3544" w:type="dxa"/>
            <w:gridSpan w:val="2"/>
            <w:tcBorders>
              <w:top w:val="single" w:sz="4" w:space="0" w:color="000000"/>
              <w:left w:val="single" w:sz="4" w:space="0" w:color="000000"/>
              <w:bottom w:val="single" w:sz="4" w:space="0" w:color="000000"/>
            </w:tcBorders>
            <w:vAlign w:val="center"/>
          </w:tcPr>
          <w:p w:rsidR="002453ED" w:rsidRPr="00C00057" w:rsidRDefault="002453ED" w:rsidP="00840766">
            <w:pPr>
              <w:spacing w:line="320" w:lineRule="exact"/>
              <w:jc w:val="center"/>
              <w:rPr>
                <w:rFonts w:eastAsia="標楷體"/>
                <w:b/>
                <w:bCs/>
                <w:szCs w:val="24"/>
                <w:lang w:eastAsia="zh-TW"/>
              </w:rPr>
            </w:pPr>
            <w:r w:rsidRPr="00C00057">
              <w:rPr>
                <w:rFonts w:eastAsia="標楷體"/>
                <w:b/>
                <w:bCs/>
                <w:szCs w:val="24"/>
              </w:rPr>
              <w:t>檔案名稱或內容要旨</w:t>
            </w:r>
          </w:p>
        </w:tc>
        <w:tc>
          <w:tcPr>
            <w:tcW w:w="2801" w:type="dxa"/>
            <w:vMerge/>
            <w:tcBorders>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jc w:val="center"/>
              <w:rPr>
                <w:rFonts w:eastAsia="標楷體"/>
                <w:sz w:val="22"/>
                <w:lang w:eastAsia="zh-TW"/>
              </w:rPr>
            </w:pP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b/>
                <w:bCs/>
                <w:szCs w:val="24"/>
              </w:rPr>
            </w:pPr>
            <w:r w:rsidRPr="006D7EC7">
              <w:rPr>
                <w:rFonts w:ascii="標楷體" w:eastAsia="標楷體" w:hAnsi="標楷體"/>
                <w:szCs w:val="24"/>
              </w:rPr>
              <w:t>1</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b/>
                <w:bCs/>
                <w:szCs w:val="24"/>
              </w:rPr>
            </w:pPr>
            <w:r w:rsidRPr="005F67D1">
              <w:rPr>
                <w:rFonts w:ascii="標楷體" w:eastAsia="標楷體" w:hAnsi="標楷體"/>
                <w:b/>
                <w:bCs/>
                <w:szCs w:val="24"/>
              </w:rPr>
              <w:t xml:space="preserve"> </w:t>
            </w: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r w:rsidRPr="005F67D1">
              <w:rPr>
                <w:rFonts w:eastAsia="標楷體"/>
                <w:b/>
                <w:bCs/>
                <w:sz w:val="22"/>
              </w:rPr>
              <w:t xml:space="preserve"> </w:t>
            </w: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b/>
                <w:bCs/>
                <w:szCs w:val="24"/>
              </w:rPr>
            </w:pPr>
            <w:r w:rsidRPr="006D7EC7">
              <w:rPr>
                <w:rFonts w:ascii="標楷體" w:eastAsia="標楷體" w:hAnsi="標楷體"/>
                <w:szCs w:val="24"/>
              </w:rPr>
              <w:t>2</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b/>
                <w:bCs/>
                <w:szCs w:val="24"/>
              </w:rPr>
            </w:pPr>
            <w:r w:rsidRPr="005F67D1">
              <w:rPr>
                <w:rFonts w:ascii="標楷體" w:eastAsia="標楷體" w:hAnsi="標楷體"/>
                <w:b/>
                <w:bCs/>
                <w:szCs w:val="24"/>
              </w:rPr>
              <w:t xml:space="preserve"> </w:t>
            </w: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r w:rsidRPr="005F67D1">
              <w:rPr>
                <w:rFonts w:eastAsia="標楷體"/>
                <w:b/>
                <w:bCs/>
                <w:sz w:val="22"/>
              </w:rPr>
              <w:t xml:space="preserve"> </w:t>
            </w: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b/>
                <w:bCs/>
                <w:szCs w:val="24"/>
              </w:rPr>
            </w:pPr>
            <w:r w:rsidRPr="006D7EC7">
              <w:rPr>
                <w:rFonts w:ascii="標楷體" w:eastAsia="標楷體" w:hAnsi="標楷體"/>
                <w:szCs w:val="24"/>
              </w:rPr>
              <w:t>3</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b/>
                <w:bCs/>
                <w:szCs w:val="24"/>
              </w:rPr>
            </w:pPr>
            <w:r w:rsidRPr="005F67D1">
              <w:rPr>
                <w:rFonts w:ascii="標楷體" w:eastAsia="標楷體" w:hAnsi="標楷體"/>
                <w:b/>
                <w:bCs/>
                <w:szCs w:val="24"/>
              </w:rPr>
              <w:t xml:space="preserve"> </w:t>
            </w: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r w:rsidRPr="005F67D1">
              <w:rPr>
                <w:rFonts w:eastAsia="標楷體"/>
                <w:b/>
                <w:bCs/>
                <w:sz w:val="22"/>
              </w:rPr>
              <w:t xml:space="preserve"> </w:t>
            </w: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szCs w:val="24"/>
              </w:rPr>
            </w:pPr>
            <w:r w:rsidRPr="006D7EC7">
              <w:rPr>
                <w:rFonts w:ascii="標楷體" w:eastAsia="標楷體" w:hAnsi="標楷體"/>
                <w:szCs w:val="24"/>
              </w:rPr>
              <w:t>4</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szCs w:val="24"/>
              </w:rPr>
            </w:pP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szCs w:val="24"/>
              </w:rPr>
            </w:pPr>
            <w:r w:rsidRPr="006D7EC7">
              <w:rPr>
                <w:rFonts w:ascii="標楷體" w:eastAsia="標楷體" w:hAnsi="標楷體"/>
                <w:szCs w:val="24"/>
              </w:rPr>
              <w:t>5</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szCs w:val="24"/>
              </w:rPr>
            </w:pP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szCs w:val="24"/>
              </w:rPr>
            </w:pPr>
            <w:r w:rsidRPr="006D7EC7">
              <w:rPr>
                <w:rFonts w:ascii="標楷體" w:eastAsia="標楷體" w:hAnsi="標楷體"/>
                <w:szCs w:val="24"/>
              </w:rPr>
              <w:t>6</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szCs w:val="24"/>
              </w:rPr>
            </w:pP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szCs w:val="24"/>
              </w:rPr>
            </w:pPr>
            <w:r w:rsidRPr="006D7EC7">
              <w:rPr>
                <w:rFonts w:ascii="標楷體" w:eastAsia="標楷體" w:hAnsi="標楷體"/>
                <w:szCs w:val="24"/>
              </w:rPr>
              <w:t>7</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szCs w:val="24"/>
              </w:rPr>
            </w:pP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szCs w:val="24"/>
              </w:rPr>
            </w:pPr>
            <w:r w:rsidRPr="006D7EC7">
              <w:rPr>
                <w:rFonts w:ascii="標楷體" w:eastAsia="標楷體" w:hAnsi="標楷體"/>
                <w:szCs w:val="24"/>
              </w:rPr>
              <w:t>8</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szCs w:val="24"/>
              </w:rPr>
            </w:pP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szCs w:val="24"/>
              </w:rPr>
            </w:pPr>
            <w:r w:rsidRPr="006D7EC7">
              <w:rPr>
                <w:rFonts w:ascii="標楷體" w:eastAsia="標楷體" w:hAnsi="標楷體"/>
                <w:szCs w:val="24"/>
              </w:rPr>
              <w:t>9</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szCs w:val="24"/>
              </w:rPr>
            </w:pP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16" w:type="dxa"/>
            <w:tcBorders>
              <w:top w:val="single" w:sz="4" w:space="0" w:color="000000"/>
              <w:left w:val="single" w:sz="8" w:space="0" w:color="000000"/>
              <w:bottom w:val="single" w:sz="4" w:space="0" w:color="000000"/>
            </w:tcBorders>
            <w:vAlign w:val="center"/>
          </w:tcPr>
          <w:p w:rsidR="002453ED" w:rsidRPr="006D7EC7" w:rsidRDefault="002453ED" w:rsidP="00840766">
            <w:pPr>
              <w:snapToGrid w:val="0"/>
              <w:spacing w:line="320" w:lineRule="exact"/>
              <w:jc w:val="center"/>
              <w:rPr>
                <w:rFonts w:ascii="標楷體" w:eastAsia="標楷體" w:hAnsi="標楷體"/>
                <w:szCs w:val="24"/>
              </w:rPr>
            </w:pPr>
            <w:r w:rsidRPr="006D7EC7">
              <w:rPr>
                <w:rFonts w:ascii="標楷體" w:eastAsia="標楷體" w:hAnsi="標楷體"/>
                <w:szCs w:val="24"/>
              </w:rPr>
              <w:t>10</w:t>
            </w:r>
          </w:p>
        </w:tc>
        <w:tc>
          <w:tcPr>
            <w:tcW w:w="2628" w:type="dxa"/>
            <w:gridSpan w:val="3"/>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ascii="標楷體" w:eastAsia="標楷體" w:hAnsi="標楷體"/>
                <w:szCs w:val="24"/>
              </w:rPr>
            </w:pPr>
          </w:p>
        </w:tc>
        <w:tc>
          <w:tcPr>
            <w:tcW w:w="3544" w:type="dxa"/>
            <w:gridSpan w:val="2"/>
            <w:tcBorders>
              <w:top w:val="single" w:sz="4" w:space="0" w:color="000000"/>
              <w:left w:val="single" w:sz="4" w:space="0" w:color="000000"/>
              <w:bottom w:val="single" w:sz="4" w:space="0" w:color="000000"/>
            </w:tcBorders>
            <w:vAlign w:val="center"/>
          </w:tcPr>
          <w:p w:rsidR="002453ED" w:rsidRPr="005F67D1" w:rsidRDefault="002453ED" w:rsidP="00840766">
            <w:pPr>
              <w:snapToGrid w:val="0"/>
              <w:spacing w:line="320" w:lineRule="exact"/>
              <w:jc w:val="both"/>
              <w:rPr>
                <w:rFonts w:eastAsia="標楷體"/>
                <w:sz w:val="22"/>
              </w:rPr>
            </w:pPr>
          </w:p>
        </w:tc>
        <w:tc>
          <w:tcPr>
            <w:tcW w:w="2801" w:type="dxa"/>
            <w:tcBorders>
              <w:top w:val="single" w:sz="4" w:space="0" w:color="000000"/>
              <w:left w:val="single" w:sz="4" w:space="0" w:color="000000"/>
              <w:bottom w:val="single" w:sz="4" w:space="0" w:color="000000"/>
              <w:right w:val="single" w:sz="8" w:space="0" w:color="000000"/>
            </w:tcBorders>
            <w:vAlign w:val="center"/>
          </w:tcPr>
          <w:p w:rsidR="002453ED" w:rsidRPr="005F67D1" w:rsidRDefault="002453ED" w:rsidP="00840766">
            <w:pPr>
              <w:snapToGrid w:val="0"/>
              <w:spacing w:line="320" w:lineRule="exact"/>
              <w:ind w:firstLineChars="300" w:firstLine="660"/>
              <w:rPr>
                <w:rFonts w:ascii="標楷體" w:eastAsia="標楷體" w:hAnsi="標楷體"/>
                <w:sz w:val="22"/>
              </w:rPr>
            </w:pP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r w:rsidRPr="005F67D1">
              <w:rPr>
                <w:rFonts w:ascii="標楷體" w:eastAsia="標楷體" w:hAnsi="標楷體" w:hint="eastAsia"/>
                <w:sz w:val="22"/>
                <w:lang w:eastAsia="zh-TW"/>
              </w:rPr>
              <w:t xml:space="preserve">     </w:t>
            </w:r>
            <w:r w:rsidRPr="005F67D1">
              <w:rPr>
                <w:rFonts w:ascii="標楷體" w:eastAsia="標楷體" w:hAnsi="標楷體"/>
                <w:sz w:val="22"/>
              </w:rPr>
              <w:t xml:space="preserve"> □</w:t>
            </w:r>
          </w:p>
        </w:tc>
      </w:tr>
      <w:tr w:rsidR="002453ED" w:rsidRPr="005F67D1" w:rsidTr="00840766">
        <w:trPr>
          <w:trHeight w:val="454"/>
        </w:trPr>
        <w:tc>
          <w:tcPr>
            <w:tcW w:w="9889" w:type="dxa"/>
            <w:gridSpan w:val="7"/>
            <w:tcBorders>
              <w:top w:val="single" w:sz="4" w:space="0" w:color="000000"/>
              <w:left w:val="single" w:sz="8" w:space="0" w:color="000000"/>
              <w:bottom w:val="single" w:sz="4" w:space="0" w:color="000000"/>
              <w:right w:val="single" w:sz="8" w:space="0" w:color="000000"/>
            </w:tcBorders>
            <w:vAlign w:val="center"/>
          </w:tcPr>
          <w:p w:rsidR="002453ED" w:rsidRPr="006D7EC7" w:rsidRDefault="002453ED" w:rsidP="00840766">
            <w:pPr>
              <w:snapToGrid w:val="0"/>
              <w:spacing w:line="320" w:lineRule="exact"/>
              <w:jc w:val="both"/>
              <w:rPr>
                <w:rFonts w:ascii="標楷體" w:eastAsia="標楷體" w:hAnsi="標楷體"/>
                <w:szCs w:val="24"/>
                <w:lang w:eastAsia="zh-TW"/>
              </w:rPr>
            </w:pPr>
            <w:r w:rsidRPr="006D7EC7">
              <w:rPr>
                <w:rFonts w:ascii="標楷體" w:eastAsia="標楷體" w:hAnsi="標楷體"/>
                <w:szCs w:val="24"/>
                <w:lang w:eastAsia="zh-TW"/>
              </w:rPr>
              <w:t>※</w:t>
            </w:r>
            <w:r w:rsidRPr="006D7EC7">
              <w:rPr>
                <w:rFonts w:ascii="標楷體" w:eastAsia="標楷體" w:hAnsi="標楷體"/>
                <w:szCs w:val="24"/>
              </w:rPr>
              <w:t>序號　　　　　　　　　有使用檔案原件之必要，事由：</w:t>
            </w:r>
          </w:p>
        </w:tc>
      </w:tr>
      <w:tr w:rsidR="002453ED" w:rsidRPr="005F67D1" w:rsidTr="00840766">
        <w:trPr>
          <w:trHeight w:val="23"/>
        </w:trPr>
        <w:tc>
          <w:tcPr>
            <w:tcW w:w="9889" w:type="dxa"/>
            <w:gridSpan w:val="7"/>
            <w:tcBorders>
              <w:top w:val="single" w:sz="4" w:space="0" w:color="000000"/>
              <w:left w:val="single" w:sz="8" w:space="0" w:color="000000"/>
              <w:bottom w:val="single" w:sz="4" w:space="0" w:color="000000"/>
              <w:right w:val="single" w:sz="8" w:space="0" w:color="000000"/>
            </w:tcBorders>
            <w:vAlign w:val="center"/>
          </w:tcPr>
          <w:p w:rsidR="002453ED" w:rsidRPr="006D7EC7" w:rsidRDefault="002453ED" w:rsidP="00840766">
            <w:pPr>
              <w:spacing w:line="320" w:lineRule="exact"/>
              <w:jc w:val="both"/>
              <w:rPr>
                <w:rFonts w:ascii="標楷體" w:eastAsia="標楷體" w:hAnsi="標楷體"/>
                <w:szCs w:val="24"/>
                <w:lang w:eastAsia="zh-TW"/>
              </w:rPr>
            </w:pPr>
            <w:r w:rsidRPr="006D7EC7">
              <w:rPr>
                <w:rFonts w:ascii="標楷體" w:eastAsia="標楷體" w:hAnsi="標楷體"/>
                <w:szCs w:val="24"/>
              </w:rPr>
              <w:t>申請目的：</w:t>
            </w:r>
            <w:r>
              <w:rPr>
                <w:rFonts w:ascii="標楷體" w:eastAsia="標楷體" w:hAnsi="標楷體" w:hint="eastAsia"/>
                <w:szCs w:val="24"/>
                <w:lang w:eastAsia="zh-TW"/>
              </w:rPr>
              <w:t xml:space="preserve"> </w:t>
            </w:r>
            <w:r w:rsidRPr="006D7EC7">
              <w:rPr>
                <w:rFonts w:ascii="標楷體" w:eastAsia="標楷體" w:hAnsi="標楷體"/>
                <w:szCs w:val="24"/>
                <w:lang w:eastAsia="zh-TW"/>
              </w:rPr>
              <w:t>□</w:t>
            </w:r>
            <w:r w:rsidRPr="006D7EC7">
              <w:rPr>
                <w:rFonts w:ascii="標楷體" w:eastAsia="標楷體" w:hAnsi="標楷體"/>
                <w:szCs w:val="24"/>
              </w:rPr>
              <w:t>歷史考證</w:t>
            </w:r>
            <w:r w:rsidRPr="006D7EC7">
              <w:rPr>
                <w:rFonts w:ascii="標楷體" w:eastAsia="標楷體" w:hAnsi="標楷體"/>
                <w:szCs w:val="24"/>
                <w:lang w:eastAsia="zh-TW"/>
              </w:rPr>
              <w:t xml:space="preserve">  </w:t>
            </w:r>
            <w:r w:rsidRPr="006D7EC7">
              <w:rPr>
                <w:rFonts w:ascii="標楷體" w:eastAsia="標楷體" w:hAnsi="標楷體"/>
                <w:szCs w:val="24"/>
              </w:rPr>
              <w:t xml:space="preserve">　</w:t>
            </w:r>
            <w:r w:rsidRPr="006D7EC7">
              <w:rPr>
                <w:rFonts w:ascii="標楷體" w:eastAsia="標楷體" w:hAnsi="標楷體"/>
                <w:szCs w:val="24"/>
                <w:lang w:eastAsia="zh-TW"/>
              </w:rPr>
              <w:t xml:space="preserve"> □</w:t>
            </w:r>
            <w:r w:rsidRPr="006D7EC7">
              <w:rPr>
                <w:rFonts w:ascii="標楷體" w:eastAsia="標楷體" w:hAnsi="標楷體"/>
                <w:szCs w:val="24"/>
              </w:rPr>
              <w:t xml:space="preserve">學術研究　</w:t>
            </w:r>
            <w:r w:rsidRPr="006D7EC7">
              <w:rPr>
                <w:rFonts w:ascii="標楷體" w:eastAsia="標楷體" w:hAnsi="標楷體"/>
                <w:szCs w:val="24"/>
                <w:lang w:eastAsia="zh-TW"/>
              </w:rPr>
              <w:t xml:space="preserve">   □</w:t>
            </w:r>
            <w:r w:rsidRPr="006D7EC7">
              <w:rPr>
                <w:rFonts w:ascii="標楷體" w:eastAsia="標楷體" w:hAnsi="標楷體"/>
                <w:szCs w:val="24"/>
              </w:rPr>
              <w:t xml:space="preserve">事證稽憑　</w:t>
            </w:r>
            <w:r w:rsidRPr="006D7EC7">
              <w:rPr>
                <w:rFonts w:ascii="標楷體" w:eastAsia="標楷體" w:hAnsi="標楷體"/>
                <w:szCs w:val="24"/>
                <w:lang w:eastAsia="zh-TW"/>
              </w:rPr>
              <w:t xml:space="preserve">   □</w:t>
            </w:r>
            <w:r w:rsidRPr="006D7EC7">
              <w:rPr>
                <w:rFonts w:ascii="標楷體" w:eastAsia="標楷體" w:hAnsi="標楷體"/>
                <w:szCs w:val="24"/>
              </w:rPr>
              <w:t>業務參考</w:t>
            </w:r>
            <w:r w:rsidRPr="006D7EC7">
              <w:rPr>
                <w:rFonts w:ascii="標楷體" w:eastAsia="標楷體" w:hAnsi="標楷體"/>
                <w:szCs w:val="24"/>
                <w:lang w:eastAsia="zh-TW"/>
              </w:rPr>
              <w:t xml:space="preserve">    □</w:t>
            </w:r>
            <w:r w:rsidRPr="006D7EC7">
              <w:rPr>
                <w:rFonts w:ascii="標楷體" w:eastAsia="標楷體" w:hAnsi="標楷體"/>
                <w:szCs w:val="24"/>
              </w:rPr>
              <w:t>權益保障</w:t>
            </w:r>
          </w:p>
          <w:p w:rsidR="002453ED" w:rsidRPr="006D7EC7" w:rsidRDefault="002453ED" w:rsidP="00840766">
            <w:pPr>
              <w:spacing w:line="320" w:lineRule="exact"/>
              <w:ind w:firstLineChars="550" w:firstLine="1320"/>
              <w:jc w:val="both"/>
              <w:rPr>
                <w:rFonts w:ascii="標楷體" w:eastAsia="標楷體" w:hAnsi="標楷體"/>
                <w:szCs w:val="24"/>
                <w:lang w:eastAsia="zh-TW"/>
              </w:rPr>
            </w:pPr>
            <w:r w:rsidRPr="006D7EC7">
              <w:rPr>
                <w:rFonts w:ascii="標楷體" w:eastAsia="標楷體" w:hAnsi="標楷體"/>
                <w:szCs w:val="24"/>
                <w:lang w:eastAsia="zh-TW"/>
              </w:rPr>
              <w:t>□</w:t>
            </w:r>
            <w:r w:rsidRPr="006D7EC7">
              <w:rPr>
                <w:rFonts w:ascii="標楷體" w:eastAsia="標楷體" w:hAnsi="標楷體"/>
                <w:szCs w:val="24"/>
              </w:rPr>
              <w:t xml:space="preserve">其他（請敘明目的）：　　　　　　　　　　　　　　　　　　　　　　　　　　　　　　　　　　</w:t>
            </w:r>
          </w:p>
        </w:tc>
      </w:tr>
      <w:tr w:rsidR="002453ED" w:rsidRPr="005F67D1" w:rsidTr="00840766">
        <w:trPr>
          <w:trHeight w:val="23"/>
        </w:trPr>
        <w:tc>
          <w:tcPr>
            <w:tcW w:w="9889" w:type="dxa"/>
            <w:gridSpan w:val="7"/>
            <w:tcBorders>
              <w:top w:val="single" w:sz="4" w:space="0" w:color="000000"/>
              <w:left w:val="single" w:sz="8" w:space="0" w:color="000000"/>
              <w:bottom w:val="single" w:sz="8" w:space="0" w:color="000000"/>
              <w:right w:val="single" w:sz="8" w:space="0" w:color="000000"/>
            </w:tcBorders>
          </w:tcPr>
          <w:p w:rsidR="002453ED" w:rsidRPr="006D7EC7" w:rsidRDefault="002453ED" w:rsidP="00840766">
            <w:pPr>
              <w:snapToGrid w:val="0"/>
              <w:spacing w:beforeLines="50" w:before="120" w:afterLines="50" w:after="120" w:line="320" w:lineRule="exact"/>
              <w:rPr>
                <w:rFonts w:ascii="標楷體" w:eastAsia="標楷體" w:hAnsi="標楷體" w:hint="eastAsia"/>
                <w:lang w:eastAsia="zh-TW"/>
              </w:rPr>
            </w:pPr>
            <w:r w:rsidRPr="006D7EC7">
              <w:rPr>
                <w:rFonts w:ascii="標楷體" w:eastAsia="標楷體" w:hAnsi="標楷體" w:hint="eastAsia"/>
                <w:lang w:eastAsia="zh-TW"/>
              </w:rPr>
              <w:t>此致    國立高雄科技大學</w:t>
            </w:r>
          </w:p>
          <w:p w:rsidR="002453ED" w:rsidRPr="006D7EC7" w:rsidRDefault="002453ED" w:rsidP="00840766">
            <w:pPr>
              <w:snapToGrid w:val="0"/>
              <w:spacing w:beforeLines="50" w:before="120" w:afterLines="50" w:after="120" w:line="320" w:lineRule="exact"/>
              <w:rPr>
                <w:rFonts w:ascii="標楷體" w:eastAsia="標楷體" w:hAnsi="標楷體"/>
                <w:szCs w:val="24"/>
                <w:lang w:eastAsia="zh-TW"/>
              </w:rPr>
            </w:pPr>
            <w:r w:rsidRPr="006D7EC7">
              <w:rPr>
                <w:rFonts w:ascii="標楷體" w:eastAsia="標楷體" w:hAnsi="標楷體"/>
              </w:rPr>
              <w:t xml:space="preserve">申請人簽章：       </w:t>
            </w:r>
            <w:r w:rsidRPr="006D7EC7">
              <w:rPr>
                <w:rFonts w:ascii="標楷體" w:eastAsia="標楷體" w:hAnsi="標楷體" w:hint="eastAsia"/>
                <w:lang w:eastAsia="zh-TW"/>
              </w:rPr>
              <w:t xml:space="preserve">     </w:t>
            </w:r>
            <w:r w:rsidRPr="006D7EC7">
              <w:rPr>
                <w:rFonts w:ascii="標楷體" w:eastAsia="標楷體" w:hAnsi="標楷體" w:cs="新細明體" w:hint="eastAsia"/>
              </w:rPr>
              <w:t>※</w:t>
            </w:r>
            <w:r w:rsidRPr="006D7EC7">
              <w:rPr>
                <w:rFonts w:ascii="標楷體" w:eastAsia="標楷體" w:hAnsi="標楷體"/>
              </w:rPr>
              <w:t xml:space="preserve">代理人簽章：     　</w:t>
            </w:r>
            <w:r w:rsidRPr="006D7EC7">
              <w:rPr>
                <w:rFonts w:ascii="標楷體" w:eastAsia="標楷體" w:hAnsi="標楷體" w:hint="eastAsia"/>
                <w:lang w:eastAsia="zh-TW"/>
              </w:rPr>
              <w:t xml:space="preserve">   </w:t>
            </w:r>
            <w:r w:rsidRPr="006D7EC7">
              <w:rPr>
                <w:rFonts w:ascii="標楷體" w:eastAsia="標楷體" w:hAnsi="標楷體"/>
                <w:lang w:eastAsia="zh-TW"/>
              </w:rPr>
              <w:t xml:space="preserve">     </w:t>
            </w:r>
            <w:r w:rsidRPr="006D7EC7">
              <w:rPr>
                <w:rFonts w:ascii="標楷體" w:eastAsia="標楷體" w:hAnsi="標楷體"/>
                <w:szCs w:val="24"/>
              </w:rPr>
              <w:t>申請日期：</w:t>
            </w:r>
            <w:r w:rsidRPr="006D7EC7">
              <w:rPr>
                <w:rFonts w:ascii="標楷體" w:eastAsia="標楷體" w:hAnsi="標楷體" w:hint="eastAsia"/>
                <w:szCs w:val="24"/>
                <w:lang w:eastAsia="zh-TW"/>
              </w:rPr>
              <w:t xml:space="preserve">  </w:t>
            </w:r>
            <w:r w:rsidRPr="006D7EC7">
              <w:rPr>
                <w:rFonts w:ascii="標楷體" w:eastAsia="標楷體" w:hAnsi="標楷體"/>
                <w:szCs w:val="24"/>
                <w:lang w:eastAsia="zh-TW"/>
              </w:rPr>
              <w:t xml:space="preserve">  </w:t>
            </w:r>
            <w:r w:rsidRPr="006D7EC7">
              <w:rPr>
                <w:rFonts w:ascii="標楷體" w:eastAsia="標楷體" w:hAnsi="標楷體"/>
                <w:szCs w:val="24"/>
              </w:rPr>
              <w:t>年</w:t>
            </w:r>
            <w:r w:rsidRPr="006D7EC7">
              <w:rPr>
                <w:rFonts w:ascii="標楷體" w:eastAsia="標楷體" w:hAnsi="標楷體"/>
                <w:szCs w:val="24"/>
                <w:lang w:eastAsia="zh-TW"/>
              </w:rPr>
              <w:t xml:space="preserve"> </w:t>
            </w:r>
            <w:r w:rsidRPr="006D7EC7">
              <w:rPr>
                <w:rFonts w:ascii="標楷體" w:eastAsia="標楷體" w:hAnsi="標楷體" w:hint="eastAsia"/>
                <w:szCs w:val="24"/>
                <w:lang w:eastAsia="zh-TW"/>
              </w:rPr>
              <w:t xml:space="preserve">  </w:t>
            </w:r>
            <w:r w:rsidRPr="006D7EC7">
              <w:rPr>
                <w:rFonts w:ascii="標楷體" w:eastAsia="標楷體" w:hAnsi="標楷體"/>
                <w:szCs w:val="24"/>
                <w:lang w:eastAsia="zh-TW"/>
              </w:rPr>
              <w:t xml:space="preserve"> </w:t>
            </w:r>
            <w:r w:rsidRPr="006D7EC7">
              <w:rPr>
                <w:rFonts w:ascii="標楷體" w:eastAsia="標楷體" w:hAnsi="標楷體"/>
                <w:szCs w:val="24"/>
              </w:rPr>
              <w:t>月</w:t>
            </w:r>
            <w:r w:rsidRPr="006D7EC7">
              <w:rPr>
                <w:rFonts w:ascii="標楷體" w:eastAsia="標楷體" w:hAnsi="標楷體"/>
                <w:szCs w:val="24"/>
                <w:lang w:eastAsia="zh-TW"/>
              </w:rPr>
              <w:t xml:space="preserve"> </w:t>
            </w:r>
            <w:r w:rsidRPr="006D7EC7">
              <w:rPr>
                <w:rFonts w:ascii="標楷體" w:eastAsia="標楷體" w:hAnsi="標楷體" w:hint="eastAsia"/>
                <w:szCs w:val="24"/>
                <w:lang w:eastAsia="zh-TW"/>
              </w:rPr>
              <w:t xml:space="preserve">  </w:t>
            </w:r>
            <w:r w:rsidRPr="006D7EC7">
              <w:rPr>
                <w:rFonts w:ascii="標楷體" w:eastAsia="標楷體" w:hAnsi="標楷體"/>
                <w:szCs w:val="24"/>
                <w:lang w:eastAsia="zh-TW"/>
              </w:rPr>
              <w:t xml:space="preserve"> </w:t>
            </w:r>
            <w:r w:rsidRPr="006D7EC7">
              <w:rPr>
                <w:rFonts w:ascii="標楷體" w:eastAsia="標楷體" w:hAnsi="標楷體"/>
                <w:szCs w:val="24"/>
              </w:rPr>
              <w:t>日</w:t>
            </w:r>
          </w:p>
        </w:tc>
      </w:tr>
    </w:tbl>
    <w:p w:rsidR="002453ED" w:rsidRDefault="002453ED" w:rsidP="002453ED">
      <w:pPr>
        <w:spacing w:afterLines="150" w:after="360" w:line="320" w:lineRule="exact"/>
        <w:rPr>
          <w:rFonts w:ascii="標楷體" w:eastAsia="標楷體" w:hAnsi="標楷體" w:cs="新細明體"/>
          <w:b/>
          <w:bCs/>
          <w:sz w:val="32"/>
          <w:szCs w:val="32"/>
        </w:rPr>
        <w:sectPr w:rsidR="002453ED" w:rsidSect="00681DC8">
          <w:footnotePr>
            <w:pos w:val="beneathText"/>
          </w:footnotePr>
          <w:pgSz w:w="11906" w:h="16838"/>
          <w:pgMar w:top="1021" w:right="1021" w:bottom="1021" w:left="1021" w:header="720" w:footer="284" w:gutter="0"/>
          <w:cols w:space="720"/>
          <w:docGrid w:linePitch="332"/>
        </w:sectPr>
      </w:pPr>
    </w:p>
    <w:p w:rsidR="002453ED" w:rsidRPr="006D7EC7" w:rsidRDefault="002453ED" w:rsidP="002453ED">
      <w:pPr>
        <w:spacing w:afterLines="150" w:after="360" w:line="320" w:lineRule="exact"/>
        <w:rPr>
          <w:rFonts w:ascii="標楷體" w:eastAsia="標楷體" w:hAnsi="標楷體" w:cs="標楷體"/>
          <w:sz w:val="32"/>
          <w:szCs w:val="32"/>
          <w:lang w:eastAsia="zh-TW"/>
        </w:rPr>
      </w:pPr>
      <w:r w:rsidRPr="006D7EC7">
        <w:rPr>
          <w:rFonts w:ascii="標楷體" w:eastAsia="標楷體" w:hAnsi="標楷體" w:cs="新細明體"/>
          <w:b/>
          <w:bCs/>
          <w:sz w:val="32"/>
          <w:szCs w:val="32"/>
        </w:rPr>
        <w:t>填　寫　須　知</w:t>
      </w:r>
    </w:p>
    <w:p w:rsidR="002453ED" w:rsidRPr="006D7EC7" w:rsidRDefault="002453ED" w:rsidP="002453ED">
      <w:pPr>
        <w:spacing w:line="400" w:lineRule="exact"/>
        <w:rPr>
          <w:rFonts w:ascii="標楷體" w:eastAsia="標楷體" w:hAnsi="標楷體" w:cs="標楷體"/>
          <w:szCs w:val="24"/>
          <w:lang w:eastAsia="zh-TW"/>
        </w:rPr>
      </w:pPr>
      <w:r w:rsidRPr="006D7EC7">
        <w:rPr>
          <w:rFonts w:ascii="標楷體" w:eastAsia="標楷體" w:hAnsi="標楷體" w:cs="標楷體"/>
          <w:szCs w:val="24"/>
        </w:rPr>
        <w:t>一、各欄位請填具完整，</w:t>
      </w:r>
      <w:r w:rsidRPr="006D7EC7">
        <w:rPr>
          <w:rFonts w:ascii="標楷體" w:eastAsia="標楷體" w:hAnsi="標楷體" w:cs="標楷體"/>
          <w:szCs w:val="24"/>
          <w:lang w:eastAsia="zh-TW"/>
        </w:rPr>
        <w:t>※</w:t>
      </w:r>
      <w:r w:rsidRPr="006D7EC7">
        <w:rPr>
          <w:rFonts w:ascii="標楷體" w:eastAsia="標楷體" w:hAnsi="標楷體" w:cs="標楷體"/>
          <w:szCs w:val="24"/>
        </w:rPr>
        <w:t>標記者，請視需要加填。</w:t>
      </w:r>
    </w:p>
    <w:p w:rsidR="002453ED" w:rsidRPr="006D7EC7" w:rsidRDefault="002453ED" w:rsidP="002453ED">
      <w:pPr>
        <w:spacing w:line="400" w:lineRule="exact"/>
        <w:rPr>
          <w:rFonts w:ascii="標楷體" w:eastAsia="標楷體" w:hAnsi="標楷體"/>
          <w:szCs w:val="24"/>
          <w:lang w:eastAsia="zh-TW"/>
        </w:rPr>
      </w:pPr>
      <w:r w:rsidRPr="006D7EC7">
        <w:rPr>
          <w:rFonts w:ascii="標楷體" w:eastAsia="標楷體" w:hAnsi="標楷體" w:cs="標楷體"/>
          <w:szCs w:val="24"/>
        </w:rPr>
        <w:t>二、身分證明文件字號請填列身分證字號或護照號碼。</w:t>
      </w:r>
    </w:p>
    <w:p w:rsidR="002453ED" w:rsidRPr="006D7EC7" w:rsidRDefault="002453ED" w:rsidP="002453ED">
      <w:pPr>
        <w:pStyle w:val="20"/>
        <w:spacing w:line="400" w:lineRule="exact"/>
        <w:ind w:left="510" w:hanging="510"/>
        <w:rPr>
          <w:sz w:val="24"/>
          <w:szCs w:val="24"/>
          <w:lang w:eastAsia="zh-TW"/>
        </w:rPr>
      </w:pPr>
      <w:r w:rsidRPr="006D7EC7">
        <w:rPr>
          <w:sz w:val="24"/>
          <w:szCs w:val="24"/>
        </w:rPr>
        <w:t>三、代理人如係意定代理者，請檢具委任書；如係法定代理者，請檢具相關證明文件影本。申請案件屬個人隱私資料者，請檢具身分關係證明文件。</w:t>
      </w:r>
    </w:p>
    <w:p w:rsidR="002453ED" w:rsidRPr="006D7EC7" w:rsidRDefault="002453ED" w:rsidP="002453ED">
      <w:pPr>
        <w:spacing w:line="400" w:lineRule="exact"/>
        <w:rPr>
          <w:rFonts w:ascii="標楷體" w:eastAsia="標楷體" w:hAnsi="標楷體" w:cs="標楷體"/>
          <w:szCs w:val="24"/>
          <w:lang w:eastAsia="zh-TW"/>
        </w:rPr>
      </w:pPr>
      <w:r w:rsidRPr="006D7EC7">
        <w:rPr>
          <w:rFonts w:ascii="標楷體" w:eastAsia="標楷體" w:hAnsi="標楷體" w:cs="標楷體"/>
          <w:szCs w:val="24"/>
        </w:rPr>
        <w:t>四、法人、團體、事務所或營業所請附登記證影本。</w:t>
      </w:r>
    </w:p>
    <w:p w:rsidR="002453ED" w:rsidRPr="006D7EC7" w:rsidRDefault="002453ED" w:rsidP="002453ED">
      <w:pPr>
        <w:pStyle w:val="20"/>
        <w:spacing w:line="400" w:lineRule="exact"/>
        <w:ind w:left="510" w:hanging="510"/>
        <w:rPr>
          <w:dstrike/>
          <w:kern w:val="2"/>
          <w:sz w:val="24"/>
          <w:szCs w:val="24"/>
          <w:lang w:eastAsia="zh-TW"/>
        </w:rPr>
      </w:pPr>
      <w:r w:rsidRPr="006D7EC7">
        <w:rPr>
          <w:rFonts w:hint="eastAsia"/>
          <w:sz w:val="24"/>
          <w:szCs w:val="24"/>
          <w:lang w:eastAsia="zh-TW"/>
        </w:rPr>
        <w:t>五</w:t>
      </w:r>
      <w:r w:rsidRPr="006D7EC7">
        <w:rPr>
          <w:sz w:val="24"/>
          <w:szCs w:val="24"/>
        </w:rPr>
        <w:t>、</w:t>
      </w:r>
      <w:r w:rsidRPr="006D7EC7">
        <w:rPr>
          <w:rFonts w:hint="eastAsia"/>
          <w:sz w:val="24"/>
          <w:szCs w:val="24"/>
        </w:rPr>
        <w:t>本校檔案應用准駁依檔案法第18條、政府資訊公開法第18條、行政程序法第46條及其他法令之規定辦理。</w:t>
      </w:r>
    </w:p>
    <w:p w:rsidR="002453ED" w:rsidRPr="006D7EC7" w:rsidRDefault="002453ED" w:rsidP="002453ED">
      <w:pPr>
        <w:spacing w:line="400" w:lineRule="exact"/>
        <w:ind w:left="680" w:right="420" w:hanging="680"/>
        <w:jc w:val="both"/>
        <w:rPr>
          <w:rFonts w:ascii="標楷體" w:eastAsia="標楷體" w:hAnsi="標楷體" w:cs="標楷體"/>
          <w:szCs w:val="24"/>
          <w:lang w:eastAsia="zh-TW"/>
        </w:rPr>
      </w:pPr>
      <w:r w:rsidRPr="006D7EC7">
        <w:rPr>
          <w:rFonts w:ascii="標楷體" w:eastAsia="標楷體" w:hAnsi="標楷體" w:cs="標楷體" w:hint="eastAsia"/>
          <w:szCs w:val="24"/>
          <w:lang w:eastAsia="zh-TW"/>
        </w:rPr>
        <w:t>六</w:t>
      </w:r>
      <w:r w:rsidRPr="006D7EC7">
        <w:rPr>
          <w:rFonts w:ascii="標楷體" w:eastAsia="標楷體" w:hAnsi="標楷體" w:cs="標楷體"/>
          <w:szCs w:val="24"/>
        </w:rPr>
        <w:t>、申請人閱覽、抄錄或複製檔案，應於本校指定服務時間及場所為之。</w:t>
      </w:r>
    </w:p>
    <w:p w:rsidR="002453ED" w:rsidRPr="006D7EC7" w:rsidRDefault="002453ED" w:rsidP="002453ED">
      <w:pPr>
        <w:spacing w:line="400" w:lineRule="exact"/>
        <w:ind w:left="480" w:right="420" w:hangingChars="200" w:hanging="480"/>
        <w:jc w:val="both"/>
        <w:rPr>
          <w:rFonts w:ascii="標楷體" w:eastAsia="標楷體" w:hAnsi="標楷體" w:cs="標楷體"/>
          <w:szCs w:val="24"/>
          <w:lang w:eastAsia="zh-TW"/>
        </w:rPr>
      </w:pPr>
      <w:r w:rsidRPr="006D7EC7">
        <w:rPr>
          <w:rFonts w:ascii="標楷體" w:eastAsia="標楷體" w:hAnsi="標楷體" w:cs="標楷體" w:hint="eastAsia"/>
          <w:szCs w:val="24"/>
          <w:lang w:eastAsia="zh-TW"/>
        </w:rPr>
        <w:t>七</w:t>
      </w:r>
      <w:r w:rsidRPr="006D7EC7">
        <w:rPr>
          <w:rFonts w:ascii="標楷體" w:eastAsia="標楷體" w:hAnsi="標楷體" w:cs="標楷體"/>
          <w:szCs w:val="24"/>
        </w:rPr>
        <w:t>、申請人閱覽、抄錄或複製檔案，應保持檔案資料之完整，並不得有下列行為：</w:t>
      </w:r>
    </w:p>
    <w:p w:rsidR="002453ED" w:rsidRPr="006D7EC7" w:rsidRDefault="002453ED" w:rsidP="002453ED">
      <w:pPr>
        <w:spacing w:line="400" w:lineRule="exact"/>
        <w:ind w:firstLineChars="200" w:firstLine="480"/>
        <w:rPr>
          <w:rFonts w:ascii="標楷體" w:eastAsia="標楷體" w:hAnsi="標楷體" w:cs="標楷體" w:hint="eastAsia"/>
          <w:szCs w:val="24"/>
          <w:lang w:eastAsia="zh-TW"/>
        </w:rPr>
      </w:pPr>
      <w:r w:rsidRPr="006D7EC7">
        <w:rPr>
          <w:rFonts w:ascii="標楷體" w:eastAsia="標楷體" w:hAnsi="標楷體" w:cs="標楷體" w:hint="eastAsia"/>
          <w:szCs w:val="24"/>
          <w:lang w:eastAsia="zh-TW"/>
        </w:rPr>
        <w:t>(一)</w:t>
      </w:r>
      <w:r w:rsidRPr="006D7EC7">
        <w:rPr>
          <w:rFonts w:ascii="標楷體" w:eastAsia="標楷體" w:hAnsi="標楷體" w:cs="標楷體"/>
          <w:szCs w:val="24"/>
        </w:rPr>
        <w:t>添註、塗改、更換、抽取、圈點或污損檔案。</w:t>
      </w:r>
    </w:p>
    <w:p w:rsidR="002453ED" w:rsidRPr="006D7EC7" w:rsidRDefault="002453ED" w:rsidP="002453ED">
      <w:pPr>
        <w:spacing w:line="400" w:lineRule="exact"/>
        <w:ind w:firstLineChars="200" w:firstLine="480"/>
        <w:rPr>
          <w:rFonts w:ascii="標楷體" w:eastAsia="標楷體" w:hAnsi="標楷體" w:cs="標楷體" w:hint="eastAsia"/>
          <w:szCs w:val="24"/>
          <w:lang w:eastAsia="zh-TW"/>
        </w:rPr>
      </w:pPr>
      <w:r w:rsidRPr="006D7EC7">
        <w:rPr>
          <w:rFonts w:ascii="標楷體" w:eastAsia="標楷體" w:hAnsi="標楷體" w:cs="標楷體" w:hint="eastAsia"/>
          <w:szCs w:val="24"/>
          <w:lang w:eastAsia="zh-TW"/>
        </w:rPr>
        <w:t>(二)</w:t>
      </w:r>
      <w:r w:rsidRPr="006D7EC7">
        <w:rPr>
          <w:rFonts w:ascii="標楷體" w:eastAsia="標楷體" w:hAnsi="標楷體" w:cs="標楷體"/>
          <w:szCs w:val="24"/>
        </w:rPr>
        <w:t>拆散已裝訂完成之檔案。</w:t>
      </w:r>
    </w:p>
    <w:p w:rsidR="002453ED" w:rsidRPr="006D7EC7" w:rsidRDefault="002453ED" w:rsidP="002453ED">
      <w:pPr>
        <w:spacing w:line="400" w:lineRule="exact"/>
        <w:ind w:firstLineChars="200" w:firstLine="480"/>
        <w:rPr>
          <w:rFonts w:ascii="標楷體" w:eastAsia="標楷體" w:hAnsi="標楷體" w:cs="標楷體"/>
          <w:szCs w:val="24"/>
          <w:lang w:eastAsia="zh-TW"/>
        </w:rPr>
      </w:pPr>
      <w:r w:rsidRPr="006D7EC7">
        <w:rPr>
          <w:rFonts w:ascii="標楷體" w:eastAsia="標楷體" w:hAnsi="標楷體" w:cs="標楷體" w:hint="eastAsia"/>
          <w:szCs w:val="24"/>
          <w:lang w:eastAsia="zh-TW"/>
        </w:rPr>
        <w:t>(三)</w:t>
      </w:r>
      <w:r w:rsidRPr="006D7EC7">
        <w:rPr>
          <w:rFonts w:ascii="標楷體" w:eastAsia="標楷體" w:hAnsi="標楷體" w:cs="標楷體"/>
          <w:szCs w:val="24"/>
        </w:rPr>
        <w:t>以其他方法破壞檔案或變更檔案內容。</w:t>
      </w:r>
    </w:p>
    <w:p w:rsidR="002453ED" w:rsidRPr="006D7EC7" w:rsidRDefault="002453ED" w:rsidP="002453ED">
      <w:pPr>
        <w:spacing w:line="400" w:lineRule="exact"/>
        <w:ind w:leftChars="200" w:left="480"/>
        <w:rPr>
          <w:rFonts w:ascii="標楷體" w:eastAsia="標楷體" w:hAnsi="標楷體" w:cs="標楷體" w:hint="eastAsia"/>
          <w:szCs w:val="24"/>
          <w:lang w:eastAsia="zh-TW"/>
        </w:rPr>
      </w:pPr>
      <w:r w:rsidRPr="006D7EC7">
        <w:rPr>
          <w:rFonts w:ascii="標楷體" w:eastAsia="標楷體" w:hAnsi="標楷體" w:cs="標楷體"/>
          <w:szCs w:val="24"/>
          <w:lang w:eastAsia="zh-TW"/>
        </w:rPr>
        <w:t>申請人違反前項規定</w:t>
      </w:r>
      <w:r w:rsidRPr="006D7EC7">
        <w:rPr>
          <w:rFonts w:ascii="標楷體" w:eastAsia="標楷體" w:hAnsi="標楷體" w:cs="標楷體"/>
          <w:szCs w:val="24"/>
        </w:rPr>
        <w:t>，本校將停止其閱覽、抄錄檔案，其涉及刑事責任者，移送檢察機關偵辦。</w:t>
      </w:r>
    </w:p>
    <w:p w:rsidR="002453ED" w:rsidRPr="006D7EC7" w:rsidRDefault="002453ED" w:rsidP="002453ED">
      <w:pPr>
        <w:spacing w:line="400" w:lineRule="exact"/>
        <w:ind w:leftChars="200" w:left="480"/>
        <w:rPr>
          <w:rFonts w:ascii="標楷體" w:eastAsia="標楷體" w:hAnsi="標楷體" w:cs="標楷體" w:hint="eastAsia"/>
          <w:szCs w:val="24"/>
        </w:rPr>
      </w:pPr>
      <w:r w:rsidRPr="006D7EC7">
        <w:rPr>
          <w:rFonts w:ascii="標楷體" w:eastAsia="標楷體" w:hAnsi="標楷體" w:cs="標楷體"/>
          <w:szCs w:val="24"/>
          <w:lang w:eastAsia="zh-TW"/>
        </w:rPr>
        <w:t>抄錄或複製檔案</w:t>
      </w:r>
      <w:r w:rsidRPr="006D7EC7">
        <w:rPr>
          <w:rFonts w:ascii="標楷體" w:eastAsia="標楷體" w:hAnsi="標楷體" w:cs="標楷體"/>
          <w:szCs w:val="24"/>
        </w:rPr>
        <w:t>，如涉及著作權事項，應依著作權法及其相關規定辦理。</w:t>
      </w:r>
    </w:p>
    <w:p w:rsidR="002453ED" w:rsidRPr="001A2ACD" w:rsidRDefault="002453ED" w:rsidP="002453ED">
      <w:pPr>
        <w:pStyle w:val="20"/>
        <w:spacing w:line="400" w:lineRule="exact"/>
        <w:ind w:left="510" w:hanging="510"/>
        <w:rPr>
          <w:rFonts w:hint="eastAsia"/>
          <w:sz w:val="24"/>
          <w:szCs w:val="24"/>
          <w:lang w:eastAsia="zh-TW"/>
        </w:rPr>
      </w:pPr>
      <w:r w:rsidRPr="001A2ACD">
        <w:rPr>
          <w:rFonts w:hint="eastAsia"/>
          <w:sz w:val="24"/>
          <w:szCs w:val="24"/>
          <w:lang w:eastAsia="zh-TW"/>
        </w:rPr>
        <w:t>八</w:t>
      </w:r>
      <w:r w:rsidRPr="001A2ACD">
        <w:rPr>
          <w:sz w:val="24"/>
          <w:szCs w:val="24"/>
        </w:rPr>
        <w:t>、閱覽、抄錄或複製檔案，依</w:t>
      </w:r>
      <w:r w:rsidRPr="001A2ACD">
        <w:rPr>
          <w:sz w:val="24"/>
          <w:szCs w:val="24"/>
          <w:lang w:val="en-US"/>
        </w:rPr>
        <w:t>國家發展委員會檔案管理局所定</w:t>
      </w:r>
      <w:hyperlink r:id="rId8" w:anchor="_blank" w:history="1">
        <w:r w:rsidRPr="001A2ACD">
          <w:rPr>
            <w:rStyle w:val="a6"/>
            <w:color w:val="auto"/>
            <w:sz w:val="24"/>
            <w:szCs w:val="24"/>
            <w:u w:val="none"/>
          </w:rPr>
          <w:t>檔案閱覽抄錄複製收費標準</w:t>
        </w:r>
      </w:hyperlink>
      <w:r w:rsidRPr="001A2ACD">
        <w:rPr>
          <w:sz w:val="24"/>
          <w:szCs w:val="24"/>
        </w:rPr>
        <w:t>收費。</w:t>
      </w:r>
    </w:p>
    <w:p w:rsidR="002453ED" w:rsidRPr="006D7EC7" w:rsidRDefault="002453ED" w:rsidP="002453ED">
      <w:pPr>
        <w:pStyle w:val="af4"/>
        <w:tabs>
          <w:tab w:val="center" w:pos="-70"/>
        </w:tabs>
        <w:spacing w:line="380" w:lineRule="exact"/>
        <w:ind w:left="510" w:hanging="510"/>
        <w:rPr>
          <w:rFonts w:ascii="標楷體" w:eastAsia="標楷體" w:hAnsi="標楷體"/>
          <w:szCs w:val="24"/>
          <w:lang w:eastAsia="zh-TW"/>
        </w:rPr>
      </w:pPr>
      <w:r w:rsidRPr="006D7EC7">
        <w:rPr>
          <w:rFonts w:ascii="標楷體" w:eastAsia="標楷體" w:hAnsi="標楷體" w:hint="eastAsia"/>
          <w:szCs w:val="24"/>
          <w:lang w:eastAsia="zh-TW"/>
        </w:rPr>
        <w:t>九</w:t>
      </w:r>
      <w:r w:rsidRPr="006D7EC7">
        <w:rPr>
          <w:rFonts w:ascii="標楷體" w:eastAsia="標楷體" w:hAnsi="標楷體"/>
          <w:szCs w:val="24"/>
        </w:rPr>
        <w:t>、申請書填具後，得以親自送持或書面通訊方式送達本校，如有疑義，請洽本校文書組。</w:t>
      </w:r>
    </w:p>
    <w:p w:rsidR="002453ED" w:rsidRPr="006D7EC7" w:rsidRDefault="002453ED" w:rsidP="002453ED">
      <w:pPr>
        <w:spacing w:line="400" w:lineRule="exact"/>
        <w:ind w:leftChars="200" w:left="480"/>
        <w:rPr>
          <w:rFonts w:ascii="標楷體" w:eastAsia="標楷體" w:hAnsi="標楷體" w:cs="標楷體"/>
          <w:szCs w:val="24"/>
          <w:lang w:eastAsia="zh-TW"/>
        </w:rPr>
      </w:pPr>
      <w:r w:rsidRPr="006D7EC7">
        <w:rPr>
          <w:rFonts w:ascii="標楷體" w:eastAsia="標楷體" w:hAnsi="標楷體" w:cs="標楷體"/>
          <w:szCs w:val="24"/>
        </w:rPr>
        <w:t>地址</w:t>
      </w:r>
      <w:r w:rsidRPr="006D7EC7">
        <w:rPr>
          <w:rFonts w:ascii="標楷體" w:eastAsia="標楷體" w:hAnsi="標楷體" w:cs="標楷體"/>
          <w:szCs w:val="24"/>
          <w:lang w:eastAsia="zh-TW"/>
        </w:rPr>
        <w:t>:</w:t>
      </w:r>
      <w:r w:rsidRPr="006D7EC7">
        <w:rPr>
          <w:rFonts w:ascii="標楷體" w:eastAsia="標楷體" w:hAnsi="標楷體" w:cs="標楷體"/>
          <w:szCs w:val="24"/>
        </w:rPr>
        <w:t>高雄市</w:t>
      </w:r>
      <w:r w:rsidRPr="006D7EC7">
        <w:rPr>
          <w:rFonts w:ascii="標楷體" w:eastAsia="標楷體" w:hAnsi="標楷體" w:cs="標楷體" w:hint="eastAsia"/>
          <w:szCs w:val="24"/>
          <w:lang w:eastAsia="zh-TW"/>
        </w:rPr>
        <w:t>三民區建工</w:t>
      </w:r>
      <w:r w:rsidRPr="006D7EC7">
        <w:rPr>
          <w:rFonts w:ascii="標楷體" w:eastAsia="標楷體" w:hAnsi="標楷體" w:cs="標楷體"/>
          <w:szCs w:val="24"/>
        </w:rPr>
        <w:t>路</w:t>
      </w:r>
      <w:r w:rsidRPr="006D7EC7">
        <w:rPr>
          <w:rFonts w:ascii="標楷體" w:eastAsia="標楷體" w:hAnsi="標楷體" w:cs="標楷體" w:hint="eastAsia"/>
          <w:szCs w:val="24"/>
          <w:lang w:eastAsia="zh-TW"/>
        </w:rPr>
        <w:t>415</w:t>
      </w:r>
      <w:r w:rsidRPr="006D7EC7">
        <w:rPr>
          <w:rFonts w:ascii="標楷體" w:eastAsia="標楷體" w:hAnsi="標楷體" w:cs="標楷體"/>
          <w:szCs w:val="24"/>
        </w:rPr>
        <w:t>號。郵遞區號：</w:t>
      </w:r>
      <w:r w:rsidRPr="006D7EC7">
        <w:rPr>
          <w:rFonts w:ascii="標楷體" w:eastAsia="標楷體" w:hAnsi="標楷體" w:cs="標楷體"/>
          <w:szCs w:val="24"/>
          <w:lang w:eastAsia="zh-TW"/>
        </w:rPr>
        <w:t>8</w:t>
      </w:r>
      <w:r w:rsidRPr="006D7EC7">
        <w:rPr>
          <w:rFonts w:ascii="標楷體" w:eastAsia="標楷體" w:hAnsi="標楷體" w:cs="標楷體" w:hint="eastAsia"/>
          <w:szCs w:val="24"/>
          <w:lang w:eastAsia="zh-TW"/>
        </w:rPr>
        <w:t>07</w:t>
      </w:r>
      <w:r w:rsidRPr="006D7EC7">
        <w:rPr>
          <w:rFonts w:ascii="標楷體" w:eastAsia="標楷體" w:hAnsi="標楷體" w:cs="標楷體"/>
          <w:szCs w:val="24"/>
        </w:rPr>
        <w:t>。</w:t>
      </w:r>
    </w:p>
    <w:p w:rsidR="002453ED" w:rsidRPr="006D7EC7" w:rsidRDefault="002453ED" w:rsidP="002453ED">
      <w:pPr>
        <w:spacing w:line="400" w:lineRule="exact"/>
        <w:ind w:leftChars="200" w:left="480"/>
        <w:rPr>
          <w:rFonts w:ascii="標楷體" w:eastAsia="標楷體" w:hAnsi="標楷體" w:cs="標楷體"/>
          <w:szCs w:val="24"/>
          <w:lang w:eastAsia="zh-TW"/>
        </w:rPr>
      </w:pPr>
      <w:r w:rsidRPr="006D7EC7">
        <w:rPr>
          <w:rFonts w:ascii="標楷體" w:eastAsia="標楷體" w:hAnsi="標楷體" w:cs="標楷體"/>
          <w:szCs w:val="24"/>
          <w:lang w:eastAsia="zh-TW"/>
        </w:rPr>
        <w:t>聯繫電話</w:t>
      </w:r>
      <w:r w:rsidRPr="006D7EC7">
        <w:rPr>
          <w:rFonts w:ascii="標楷體" w:eastAsia="標楷體" w:hAnsi="標楷體" w:cs="標楷體"/>
          <w:szCs w:val="24"/>
        </w:rPr>
        <w:t>：</w:t>
      </w:r>
      <w:r w:rsidRPr="006D7EC7">
        <w:rPr>
          <w:rFonts w:ascii="標楷體" w:eastAsia="標楷體" w:hAnsi="標楷體" w:cs="標楷體"/>
          <w:szCs w:val="24"/>
          <w:lang w:eastAsia="zh-TW"/>
        </w:rPr>
        <w:t>(07)3</w:t>
      </w:r>
      <w:r w:rsidRPr="006D7EC7">
        <w:rPr>
          <w:rFonts w:ascii="標楷體" w:eastAsia="標楷體" w:hAnsi="標楷體" w:cs="標楷體" w:hint="eastAsia"/>
          <w:szCs w:val="24"/>
          <w:lang w:eastAsia="zh-TW"/>
        </w:rPr>
        <w:t>814526轉12611</w:t>
      </w:r>
      <w:r w:rsidRPr="006D7EC7">
        <w:rPr>
          <w:rFonts w:ascii="標楷體" w:eastAsia="標楷體" w:hAnsi="標楷體" w:cs="標楷體"/>
          <w:szCs w:val="24"/>
        </w:rPr>
        <w:t>、</w:t>
      </w:r>
      <w:r w:rsidRPr="006D7EC7">
        <w:rPr>
          <w:rFonts w:ascii="標楷體" w:eastAsia="標楷體" w:hAnsi="標楷體" w:cs="標楷體" w:hint="eastAsia"/>
          <w:szCs w:val="24"/>
          <w:lang w:eastAsia="zh-TW"/>
        </w:rPr>
        <w:t>12612。</w:t>
      </w:r>
    </w:p>
    <w:p w:rsidR="002453ED" w:rsidRPr="006D7EC7" w:rsidRDefault="002453ED" w:rsidP="002453ED">
      <w:pPr>
        <w:spacing w:line="400" w:lineRule="exact"/>
        <w:ind w:left="720" w:hanging="720"/>
        <w:rPr>
          <w:rFonts w:ascii="標楷體" w:eastAsia="標楷體" w:hAnsi="標楷體" w:cs="標楷體"/>
          <w:szCs w:val="24"/>
          <w:lang w:eastAsia="zh-TW"/>
        </w:rPr>
      </w:pPr>
      <w:r w:rsidRPr="006D7EC7">
        <w:rPr>
          <w:rFonts w:ascii="標楷體" w:eastAsia="標楷體" w:hAnsi="標楷體" w:cs="標楷體"/>
          <w:szCs w:val="24"/>
        </w:rPr>
        <w:t>十、申請書自</w:t>
      </w:r>
      <w:r w:rsidRPr="006D7EC7">
        <w:rPr>
          <w:rFonts w:ascii="標楷體" w:eastAsia="標楷體" w:hAnsi="標楷體" w:cs="標楷體" w:hint="eastAsia"/>
          <w:szCs w:val="24"/>
          <w:lang w:eastAsia="zh-TW"/>
        </w:rPr>
        <w:t>受理</w:t>
      </w:r>
      <w:r w:rsidRPr="006D7EC7">
        <w:rPr>
          <w:rFonts w:ascii="標楷體" w:eastAsia="標楷體" w:hAnsi="標楷體" w:cs="標楷體"/>
          <w:szCs w:val="24"/>
        </w:rPr>
        <w:t>之日起</w:t>
      </w:r>
      <w:r w:rsidRPr="006D7EC7">
        <w:rPr>
          <w:rFonts w:ascii="標楷體" w:eastAsia="標楷體" w:hAnsi="標楷體" w:cs="標楷體"/>
          <w:szCs w:val="24"/>
          <w:lang w:eastAsia="zh-TW"/>
        </w:rPr>
        <w:t>30</w:t>
      </w:r>
      <w:r w:rsidRPr="006D7EC7">
        <w:rPr>
          <w:rFonts w:ascii="標楷體" w:eastAsia="標楷體" w:hAnsi="標楷體" w:cs="標楷體"/>
          <w:szCs w:val="24"/>
        </w:rPr>
        <w:t>日內，以書面通知申請人審核結果。</w:t>
      </w:r>
    </w:p>
    <w:p w:rsidR="002453ED" w:rsidRPr="005F67D1" w:rsidRDefault="002453ED" w:rsidP="002453ED">
      <w:pPr>
        <w:pStyle w:val="Web"/>
        <w:tabs>
          <w:tab w:val="left" w:pos="5040"/>
        </w:tabs>
        <w:spacing w:line="400" w:lineRule="exact"/>
        <w:rPr>
          <w:rFonts w:ascii="標楷體" w:eastAsia="標楷體" w:hAnsi="標楷體" w:cs="標楷體"/>
          <w:lang w:eastAsia="zh-TW"/>
        </w:rPr>
      </w:pPr>
    </w:p>
    <w:p w:rsidR="00681DC8" w:rsidRPr="002453ED"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rFonts w:hint="eastAsia"/>
          <w:lang w:eastAsia="zh-TW"/>
        </w:rPr>
      </w:pPr>
    </w:p>
    <w:p w:rsidR="00681DC8" w:rsidRDefault="00681DC8" w:rsidP="00352D15">
      <w:pPr>
        <w:rPr>
          <w:lang w:eastAsia="zh-TW"/>
        </w:rPr>
        <w:sectPr w:rsidR="00681DC8" w:rsidSect="00005056">
          <w:footerReference w:type="default" r:id="rId9"/>
          <w:footnotePr>
            <w:pos w:val="beneathText"/>
          </w:footnotePr>
          <w:pgSz w:w="11906" w:h="16838"/>
          <w:pgMar w:top="1440" w:right="1803" w:bottom="1440" w:left="1803" w:header="720" w:footer="284" w:gutter="0"/>
          <w:cols w:space="720"/>
          <w:docGrid w:linePitch="332"/>
        </w:sectPr>
      </w:pPr>
    </w:p>
    <w:p w:rsidR="00322E51" w:rsidRPr="006D7EC7" w:rsidRDefault="008E6267" w:rsidP="00322E51">
      <w:pPr>
        <w:jc w:val="center"/>
        <w:rPr>
          <w:rFonts w:ascii="Arial" w:eastAsia="標楷體" w:hAnsi="Arial" w:cs="Arial" w:hint="eastAsia"/>
          <w:b/>
          <w:bCs/>
          <w:sz w:val="32"/>
          <w:szCs w:val="32"/>
          <w:lang w:eastAsia="zh-TW"/>
        </w:rPr>
      </w:pPr>
      <w:r w:rsidRPr="006D7EC7">
        <w:rPr>
          <w:rFonts w:ascii="Arial" w:eastAsia="標楷體" w:hAnsi="Arial" w:cs="Arial"/>
          <w:b/>
          <w:bCs/>
          <w:noProof/>
          <w:sz w:val="32"/>
          <w:szCs w:val="32"/>
          <w:lang w:eastAsia="zh-TW"/>
        </w:rPr>
        <mc:AlternateContent>
          <mc:Choice Requires="wps">
            <w:drawing>
              <wp:anchor distT="0" distB="0" distL="114300" distR="114300" simplePos="0" relativeHeight="251655168" behindDoc="0" locked="0" layoutInCell="1" allowOverlap="1">
                <wp:simplePos x="0" y="0"/>
                <wp:positionH relativeFrom="column">
                  <wp:posOffset>-264795</wp:posOffset>
                </wp:positionH>
                <wp:positionV relativeFrom="paragraph">
                  <wp:posOffset>-479425</wp:posOffset>
                </wp:positionV>
                <wp:extent cx="1971675" cy="4381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581" w:rsidRPr="00346168" w:rsidRDefault="00757581" w:rsidP="00757581">
                            <w:pPr>
                              <w:pStyle w:val="1"/>
                              <w:spacing w:before="120" w:after="120" w:line="240" w:lineRule="auto"/>
                              <w:rPr>
                                <w:rFonts w:ascii="標楷體" w:eastAsia="標楷體" w:hAnsi="標楷體"/>
                                <w:b w:val="0"/>
                                <w:strike/>
                                <w:sz w:val="24"/>
                                <w:szCs w:val="24"/>
                                <w:lang w:eastAsia="zh-TW"/>
                              </w:rPr>
                            </w:pPr>
                            <w:bookmarkStart w:id="14" w:name="_Toc484437681"/>
                            <w:bookmarkStart w:id="15" w:name="_Toc484693008"/>
                            <w:bookmarkStart w:id="16" w:name="_Toc513555073"/>
                            <w:bookmarkStart w:id="17" w:name="_Toc514415431"/>
                            <w:bookmarkStart w:id="18" w:name="_Toc514415455"/>
                            <w:bookmarkStart w:id="19" w:name="_Toc514415488"/>
                            <w:bookmarkStart w:id="20" w:name="_Toc514415532"/>
                            <w:r w:rsidRPr="00346168">
                              <w:rPr>
                                <w:rFonts w:ascii="標楷體" w:eastAsia="標楷體" w:hAnsi="標楷體"/>
                                <w:b w:val="0"/>
                                <w:sz w:val="24"/>
                                <w:szCs w:val="24"/>
                              </w:rPr>
                              <w:t>附件</w:t>
                            </w:r>
                            <w:r w:rsidR="00346168" w:rsidRPr="00346168">
                              <w:rPr>
                                <w:rFonts w:ascii="標楷體" w:eastAsia="標楷體" w:hAnsi="標楷體" w:hint="eastAsia"/>
                                <w:b w:val="0"/>
                                <w:sz w:val="24"/>
                                <w:szCs w:val="24"/>
                                <w:lang w:eastAsia="zh-TW"/>
                              </w:rPr>
                              <w:t>二</w:t>
                            </w:r>
                            <w:r w:rsidRPr="00346168">
                              <w:rPr>
                                <w:rFonts w:ascii="標楷體" w:eastAsia="標楷體" w:hAnsi="標楷體"/>
                                <w:b w:val="0"/>
                                <w:sz w:val="24"/>
                                <w:szCs w:val="24"/>
                                <w:lang w:eastAsia="zh-TW"/>
                              </w:rPr>
                              <w:t xml:space="preserve"> </w:t>
                            </w:r>
                            <w:bookmarkEnd w:id="14"/>
                            <w:bookmarkEnd w:id="15"/>
                            <w:r w:rsidRPr="00346168">
                              <w:rPr>
                                <w:rFonts w:ascii="標楷體" w:eastAsia="標楷體" w:hAnsi="標楷體" w:hint="eastAsia"/>
                                <w:b w:val="0"/>
                                <w:sz w:val="24"/>
                                <w:szCs w:val="24"/>
                                <w:lang w:eastAsia="zh-TW"/>
                              </w:rPr>
                              <w:t>委任書</w:t>
                            </w:r>
                            <w:bookmarkEnd w:id="16"/>
                            <w:bookmarkEnd w:id="17"/>
                            <w:bookmarkEnd w:id="18"/>
                            <w:bookmarkEnd w:id="19"/>
                            <w:bookmarkEnd w:id="20"/>
                          </w:p>
                          <w:p w:rsidR="00757581" w:rsidRDefault="00757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85pt;margin-top:-37.75pt;width:155.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D6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" filled="f" stroked="f">
                <v:textbox>
                  <w:txbxContent>
                    <w:p w:rsidR="00757581" w:rsidRPr="00346168" w:rsidRDefault="00757581" w:rsidP="00757581">
                      <w:pPr>
                        <w:pStyle w:val="1"/>
                        <w:spacing w:before="120" w:after="120" w:line="240" w:lineRule="auto"/>
                        <w:rPr>
                          <w:rFonts w:ascii="標楷體" w:eastAsia="標楷體" w:hAnsi="標楷體"/>
                          <w:b w:val="0"/>
                          <w:strike/>
                          <w:sz w:val="24"/>
                          <w:szCs w:val="24"/>
                          <w:lang w:eastAsia="zh-TW"/>
                        </w:rPr>
                      </w:pPr>
                      <w:bookmarkStart w:id="21" w:name="_Toc484437681"/>
                      <w:bookmarkStart w:id="22" w:name="_Toc484693008"/>
                      <w:bookmarkStart w:id="23" w:name="_Toc513555073"/>
                      <w:bookmarkStart w:id="24" w:name="_Toc514415431"/>
                      <w:bookmarkStart w:id="25" w:name="_Toc514415455"/>
                      <w:bookmarkStart w:id="26" w:name="_Toc514415488"/>
                      <w:bookmarkStart w:id="27" w:name="_Toc514415532"/>
                      <w:r w:rsidRPr="00346168">
                        <w:rPr>
                          <w:rFonts w:ascii="標楷體" w:eastAsia="標楷體" w:hAnsi="標楷體"/>
                          <w:b w:val="0"/>
                          <w:sz w:val="24"/>
                          <w:szCs w:val="24"/>
                        </w:rPr>
                        <w:t>附件</w:t>
                      </w:r>
                      <w:r w:rsidR="00346168" w:rsidRPr="00346168">
                        <w:rPr>
                          <w:rFonts w:ascii="標楷體" w:eastAsia="標楷體" w:hAnsi="標楷體" w:hint="eastAsia"/>
                          <w:b w:val="0"/>
                          <w:sz w:val="24"/>
                          <w:szCs w:val="24"/>
                          <w:lang w:eastAsia="zh-TW"/>
                        </w:rPr>
                        <w:t>二</w:t>
                      </w:r>
                      <w:r w:rsidRPr="00346168">
                        <w:rPr>
                          <w:rFonts w:ascii="標楷體" w:eastAsia="標楷體" w:hAnsi="標楷體"/>
                          <w:b w:val="0"/>
                          <w:sz w:val="24"/>
                          <w:szCs w:val="24"/>
                          <w:lang w:eastAsia="zh-TW"/>
                        </w:rPr>
                        <w:t xml:space="preserve"> </w:t>
                      </w:r>
                      <w:bookmarkEnd w:id="21"/>
                      <w:bookmarkEnd w:id="22"/>
                      <w:r w:rsidRPr="00346168">
                        <w:rPr>
                          <w:rFonts w:ascii="標楷體" w:eastAsia="標楷體" w:hAnsi="標楷體" w:hint="eastAsia"/>
                          <w:b w:val="0"/>
                          <w:sz w:val="24"/>
                          <w:szCs w:val="24"/>
                          <w:lang w:eastAsia="zh-TW"/>
                        </w:rPr>
                        <w:t>委任書</w:t>
                      </w:r>
                      <w:bookmarkEnd w:id="23"/>
                      <w:bookmarkEnd w:id="24"/>
                      <w:bookmarkEnd w:id="25"/>
                      <w:bookmarkEnd w:id="26"/>
                      <w:bookmarkEnd w:id="27"/>
                    </w:p>
                    <w:p w:rsidR="00757581" w:rsidRDefault="00757581"/>
                  </w:txbxContent>
                </v:textbox>
              </v:shape>
            </w:pict>
          </mc:Fallback>
        </mc:AlternateContent>
      </w:r>
      <w:r w:rsidR="00322E51" w:rsidRPr="006D7EC7">
        <w:rPr>
          <w:rFonts w:ascii="Arial" w:eastAsia="標楷體" w:hAnsi="Arial" w:cs="Arial"/>
          <w:b/>
          <w:bCs/>
          <w:sz w:val="32"/>
          <w:szCs w:val="32"/>
        </w:rPr>
        <w:t>委</w:t>
      </w:r>
      <w:r w:rsidR="00322E51" w:rsidRPr="006D7EC7">
        <w:rPr>
          <w:rFonts w:ascii="Arial" w:eastAsia="標楷體" w:hAnsi="Arial" w:cs="Arial"/>
          <w:b/>
          <w:bCs/>
          <w:sz w:val="32"/>
          <w:szCs w:val="32"/>
          <w:lang w:eastAsia="zh-TW"/>
        </w:rPr>
        <w:t xml:space="preserve">     </w:t>
      </w:r>
      <w:r w:rsidR="00322E51" w:rsidRPr="006D7EC7">
        <w:rPr>
          <w:rFonts w:ascii="Arial" w:eastAsia="標楷體" w:hAnsi="Arial" w:cs="Arial"/>
          <w:b/>
          <w:bCs/>
          <w:sz w:val="32"/>
          <w:szCs w:val="32"/>
        </w:rPr>
        <w:t>任</w:t>
      </w:r>
      <w:r w:rsidR="00322E51" w:rsidRPr="006D7EC7">
        <w:rPr>
          <w:rFonts w:ascii="Arial" w:eastAsia="標楷體" w:hAnsi="Arial" w:cs="Arial"/>
          <w:b/>
          <w:bCs/>
          <w:sz w:val="32"/>
          <w:szCs w:val="32"/>
          <w:lang w:eastAsia="zh-TW"/>
        </w:rPr>
        <w:t xml:space="preserve">      </w:t>
      </w:r>
      <w:r w:rsidR="00322E51" w:rsidRPr="006D7EC7">
        <w:rPr>
          <w:rFonts w:ascii="Arial" w:eastAsia="標楷體" w:hAnsi="Arial" w:cs="Arial"/>
          <w:b/>
          <w:bCs/>
          <w:sz w:val="32"/>
          <w:szCs w:val="32"/>
        </w:rPr>
        <w:t>書</w:t>
      </w:r>
    </w:p>
    <w:p w:rsidR="00C60F7B" w:rsidRPr="005F67D1" w:rsidRDefault="00C60F7B" w:rsidP="00322E51">
      <w:pPr>
        <w:jc w:val="center"/>
        <w:rPr>
          <w:rFonts w:eastAsia="標楷體" w:hint="eastAsia"/>
          <w:sz w:val="36"/>
          <w:szCs w:val="36"/>
          <w:lang w:eastAsia="zh-TW"/>
        </w:rPr>
      </w:pPr>
    </w:p>
    <w:p w:rsidR="00C60F7B" w:rsidRDefault="00C60F7B" w:rsidP="006D7EC7">
      <w:pPr>
        <w:ind w:leftChars="1" w:left="1202" w:hangingChars="500" w:hanging="1200"/>
        <w:rPr>
          <w:rFonts w:ascii="標楷體" w:eastAsia="標楷體" w:hAnsi="標楷體" w:hint="eastAsia"/>
          <w:szCs w:val="24"/>
          <w:u w:val="single"/>
          <w:lang w:eastAsia="zh-TW"/>
        </w:rPr>
      </w:pPr>
      <w:r w:rsidRPr="006D7EC7">
        <w:rPr>
          <w:rFonts w:ascii="標楷體" w:eastAsia="標楷體" w:hAnsi="標楷體" w:hint="eastAsia"/>
          <w:szCs w:val="24"/>
          <w:lang w:eastAsia="zh-TW"/>
        </w:rPr>
        <w:t>本人</w:t>
      </w:r>
      <w:r w:rsidRPr="006D7EC7">
        <w:rPr>
          <w:rFonts w:ascii="標楷體" w:eastAsia="標楷體" w:hAnsi="標楷體" w:hint="eastAsia"/>
          <w:szCs w:val="24"/>
          <w:u w:val="single"/>
          <w:lang w:eastAsia="zh-TW"/>
        </w:rPr>
        <w:t xml:space="preserve">                 </w:t>
      </w:r>
      <w:r w:rsidRPr="006D7EC7">
        <w:rPr>
          <w:rFonts w:ascii="標楷體" w:eastAsia="標楷體" w:hAnsi="標楷體" w:hint="eastAsia"/>
          <w:szCs w:val="24"/>
          <w:lang w:eastAsia="zh-TW"/>
        </w:rPr>
        <w:t>委</w:t>
      </w:r>
      <w:r w:rsidR="008B18B8" w:rsidRPr="006D7EC7">
        <w:rPr>
          <w:rFonts w:ascii="標楷體" w:eastAsia="標楷體" w:hAnsi="標楷體" w:hint="eastAsia"/>
          <w:szCs w:val="24"/>
          <w:lang w:eastAsia="zh-TW"/>
        </w:rPr>
        <w:t>任</w:t>
      </w:r>
      <w:r w:rsidRPr="006D7EC7">
        <w:rPr>
          <w:rFonts w:ascii="標楷體" w:eastAsia="標楷體" w:hAnsi="標楷體" w:hint="eastAsia"/>
          <w:szCs w:val="24"/>
          <w:u w:val="single"/>
          <w:lang w:eastAsia="zh-TW"/>
        </w:rPr>
        <w:t xml:space="preserve">                </w:t>
      </w:r>
    </w:p>
    <w:p w:rsidR="006D7EC7" w:rsidRPr="006D7EC7" w:rsidRDefault="006D7EC7" w:rsidP="006D7EC7">
      <w:pPr>
        <w:ind w:leftChars="1" w:left="1202" w:hangingChars="500" w:hanging="1200"/>
        <w:rPr>
          <w:rFonts w:ascii="標楷體" w:eastAsia="標楷體" w:hAnsi="標楷體"/>
          <w:szCs w:val="24"/>
          <w:lang w:eastAsia="zh-TW"/>
        </w:rPr>
      </w:pPr>
    </w:p>
    <w:p w:rsidR="00C60F7B" w:rsidRPr="006D7EC7" w:rsidRDefault="00C60F7B" w:rsidP="006D7EC7">
      <w:pPr>
        <w:ind w:leftChars="1" w:left="1202" w:hangingChars="500" w:hanging="1200"/>
        <w:rPr>
          <w:rFonts w:ascii="標楷體" w:eastAsia="標楷體" w:hAnsi="標楷體"/>
          <w:szCs w:val="24"/>
          <w:lang w:eastAsia="zh-TW"/>
        </w:rPr>
      </w:pPr>
      <w:r w:rsidRPr="006D7EC7">
        <w:rPr>
          <w:rFonts w:ascii="標楷體" w:eastAsia="標楷體" w:hAnsi="標楷體" w:hint="eastAsia"/>
          <w:szCs w:val="24"/>
          <w:lang w:eastAsia="zh-TW"/>
        </w:rPr>
        <w:t>一、辦理下列事宜</w:t>
      </w:r>
      <w:r w:rsidRPr="006D7EC7">
        <w:rPr>
          <w:rFonts w:ascii="標楷體" w:eastAsia="標楷體" w:hAnsi="標楷體" w:hint="eastAsia"/>
          <w:b/>
          <w:bCs/>
          <w:iCs/>
          <w:szCs w:val="24"/>
          <w:lang w:eastAsia="zh-TW"/>
        </w:rPr>
        <w:t>(請勾選)</w:t>
      </w:r>
    </w:p>
    <w:p w:rsidR="00C60F7B" w:rsidRPr="006D7EC7" w:rsidRDefault="00C60F7B" w:rsidP="006D7EC7">
      <w:pPr>
        <w:spacing w:line="600" w:lineRule="exact"/>
        <w:ind w:leftChars="1" w:left="2" w:firstLineChars="200" w:firstLine="480"/>
        <w:rPr>
          <w:rFonts w:ascii="標楷體" w:eastAsia="標楷體" w:hAnsi="標楷體"/>
          <w:szCs w:val="24"/>
          <w:lang w:eastAsia="zh-TW"/>
        </w:rPr>
      </w:pPr>
      <w:r w:rsidRPr="006D7EC7">
        <w:rPr>
          <w:rFonts w:ascii="標楷體" w:eastAsia="標楷體" w:hAnsi="標楷體" w:hint="eastAsia"/>
          <w:szCs w:val="24"/>
        </w:rPr>
        <w:sym w:font="Wingdings" w:char="F0A8"/>
      </w:r>
      <w:r w:rsidRPr="006D7EC7">
        <w:rPr>
          <w:rFonts w:ascii="標楷體" w:eastAsia="標楷體" w:hAnsi="標楷體" w:hint="eastAsia"/>
          <w:szCs w:val="24"/>
          <w:lang w:eastAsia="zh-TW"/>
        </w:rPr>
        <w:t>申請應用檔案</w:t>
      </w:r>
    </w:p>
    <w:p w:rsidR="00C60F7B" w:rsidRPr="006D7EC7" w:rsidRDefault="00C60F7B" w:rsidP="006D7EC7">
      <w:pPr>
        <w:spacing w:line="600" w:lineRule="exact"/>
        <w:ind w:leftChars="1" w:left="2" w:firstLineChars="200" w:firstLine="480"/>
        <w:rPr>
          <w:rFonts w:ascii="標楷體" w:eastAsia="標楷體" w:hAnsi="標楷體"/>
          <w:szCs w:val="24"/>
          <w:lang w:eastAsia="zh-TW"/>
        </w:rPr>
      </w:pPr>
      <w:r w:rsidRPr="006D7EC7">
        <w:rPr>
          <w:rFonts w:ascii="標楷體" w:eastAsia="標楷體" w:hAnsi="標楷體" w:hint="eastAsia"/>
          <w:szCs w:val="24"/>
        </w:rPr>
        <w:sym w:font="Wingdings" w:char="F0A8"/>
      </w:r>
      <w:r w:rsidRPr="006D7EC7">
        <w:rPr>
          <w:rFonts w:ascii="標楷體" w:eastAsia="標楷體" w:hAnsi="標楷體" w:hint="eastAsia"/>
          <w:szCs w:val="24"/>
          <w:lang w:eastAsia="zh-TW"/>
        </w:rPr>
        <w:t>應用(閱覽、抄錄或複製)檔案</w:t>
      </w:r>
    </w:p>
    <w:p w:rsidR="00C60F7B" w:rsidRPr="006D7EC7" w:rsidRDefault="00C60F7B" w:rsidP="006D7EC7">
      <w:pPr>
        <w:spacing w:line="600" w:lineRule="exact"/>
        <w:ind w:leftChars="1" w:left="2" w:firstLineChars="200" w:firstLine="480"/>
        <w:rPr>
          <w:rFonts w:ascii="標楷體" w:eastAsia="標楷體" w:hAnsi="標楷體"/>
          <w:szCs w:val="24"/>
          <w:lang w:eastAsia="zh-TW"/>
        </w:rPr>
      </w:pPr>
      <w:r w:rsidRPr="006D7EC7">
        <w:rPr>
          <w:rFonts w:ascii="標楷體" w:eastAsia="標楷體" w:hAnsi="標楷體" w:hint="eastAsia"/>
          <w:szCs w:val="24"/>
        </w:rPr>
        <w:sym w:font="Wingdings" w:char="F0A8"/>
      </w:r>
      <w:r w:rsidRPr="006D7EC7">
        <w:rPr>
          <w:rFonts w:ascii="標楷體" w:eastAsia="標楷體" w:hAnsi="標楷體" w:hint="eastAsia"/>
          <w:szCs w:val="24"/>
          <w:lang w:eastAsia="zh-TW"/>
        </w:rPr>
        <w:t>領取檔案複製品</w:t>
      </w:r>
    </w:p>
    <w:p w:rsidR="00C60F7B" w:rsidRPr="006D7EC7" w:rsidRDefault="00C60F7B" w:rsidP="006D7EC7">
      <w:pPr>
        <w:spacing w:line="600" w:lineRule="exact"/>
        <w:ind w:leftChars="1" w:left="2" w:firstLineChars="200" w:firstLine="480"/>
        <w:rPr>
          <w:rFonts w:ascii="標楷體" w:eastAsia="標楷體" w:hAnsi="標楷體"/>
          <w:szCs w:val="24"/>
          <w:lang w:eastAsia="zh-TW"/>
        </w:rPr>
      </w:pPr>
      <w:r w:rsidRPr="006D7EC7">
        <w:rPr>
          <w:rFonts w:ascii="標楷體" w:eastAsia="標楷體" w:hAnsi="標楷體" w:hint="eastAsia"/>
          <w:szCs w:val="24"/>
        </w:rPr>
        <w:sym w:font="Wingdings" w:char="F0A8"/>
      </w:r>
      <w:r w:rsidRPr="006D7EC7">
        <w:rPr>
          <w:rFonts w:ascii="標楷體" w:eastAsia="標楷體" w:hAnsi="標楷體" w:hint="eastAsia"/>
          <w:szCs w:val="24"/>
          <w:lang w:eastAsia="zh-TW"/>
        </w:rPr>
        <w:t>申請案聯繫及公文送達事宜</w:t>
      </w:r>
    </w:p>
    <w:p w:rsidR="00C60F7B" w:rsidRPr="006D7EC7" w:rsidRDefault="00C60F7B" w:rsidP="00C60F7B">
      <w:pPr>
        <w:spacing w:beforeLines="50" w:before="120" w:line="600" w:lineRule="exact"/>
        <w:rPr>
          <w:rFonts w:ascii="標楷體" w:eastAsia="標楷體" w:hAnsi="標楷體"/>
          <w:b/>
          <w:bCs/>
          <w:iCs/>
          <w:szCs w:val="24"/>
          <w:lang w:eastAsia="zh-TW"/>
        </w:rPr>
      </w:pPr>
      <w:r w:rsidRPr="006D7EC7">
        <w:rPr>
          <w:rFonts w:ascii="標楷體" w:eastAsia="標楷體" w:hAnsi="標楷體" w:hint="eastAsia"/>
          <w:szCs w:val="24"/>
          <w:lang w:eastAsia="zh-TW"/>
        </w:rPr>
        <w:t>二、</w:t>
      </w:r>
      <w:r w:rsidRPr="006D7EC7">
        <w:rPr>
          <w:rFonts w:ascii="標楷體" w:eastAsia="標楷體" w:hAnsi="標楷體" w:hint="eastAsia"/>
          <w:szCs w:val="24"/>
        </w:rPr>
        <w:sym w:font="Wingdings" w:char="F0A8"/>
      </w:r>
      <w:r w:rsidRPr="006D7EC7">
        <w:rPr>
          <w:rFonts w:ascii="標楷體" w:eastAsia="標楷體" w:hAnsi="標楷體" w:hint="eastAsia"/>
          <w:szCs w:val="24"/>
          <w:lang w:eastAsia="zh-TW"/>
        </w:rPr>
        <w:t xml:space="preserve">是  </w:t>
      </w:r>
      <w:r w:rsidRPr="006D7EC7">
        <w:rPr>
          <w:rFonts w:ascii="標楷體" w:eastAsia="標楷體" w:hAnsi="標楷體" w:hint="eastAsia"/>
          <w:szCs w:val="24"/>
        </w:rPr>
        <w:sym w:font="Wingdings" w:char="F0A8"/>
      </w:r>
      <w:r w:rsidRPr="006D7EC7">
        <w:rPr>
          <w:rFonts w:ascii="標楷體" w:eastAsia="標楷體" w:hAnsi="標楷體" w:hint="eastAsia"/>
          <w:szCs w:val="24"/>
          <w:lang w:eastAsia="zh-TW"/>
        </w:rPr>
        <w:t>否  同意複委</w:t>
      </w:r>
      <w:r w:rsidR="008B18B8" w:rsidRPr="006D7EC7">
        <w:rPr>
          <w:rFonts w:ascii="標楷體" w:eastAsia="標楷體" w:hAnsi="標楷體" w:hint="eastAsia"/>
          <w:szCs w:val="24"/>
          <w:lang w:eastAsia="zh-TW"/>
        </w:rPr>
        <w:t>任</w:t>
      </w:r>
      <w:r w:rsidRPr="006D7EC7">
        <w:rPr>
          <w:rFonts w:ascii="標楷體" w:eastAsia="標楷體" w:hAnsi="標楷體" w:hint="eastAsia"/>
          <w:szCs w:val="24"/>
          <w:lang w:eastAsia="zh-TW"/>
        </w:rPr>
        <w:t>。</w:t>
      </w:r>
      <w:r w:rsidRPr="006D7EC7">
        <w:rPr>
          <w:rFonts w:ascii="標楷體" w:eastAsia="標楷體" w:hAnsi="標楷體" w:hint="eastAsia"/>
          <w:b/>
          <w:bCs/>
          <w:iCs/>
          <w:szCs w:val="24"/>
          <w:lang w:eastAsia="zh-TW"/>
        </w:rPr>
        <w:t>(未勾選則視為不同意)</w:t>
      </w:r>
    </w:p>
    <w:p w:rsidR="00C60F7B" w:rsidRPr="009D733B" w:rsidRDefault="00C60F7B" w:rsidP="00C60F7B">
      <w:pPr>
        <w:spacing w:beforeLines="50" w:before="120" w:line="600" w:lineRule="exact"/>
        <w:rPr>
          <w:rFonts w:ascii="標楷體" w:eastAsia="標楷體" w:hAnsi="標楷體"/>
          <w:b/>
          <w:bCs/>
          <w:iCs/>
          <w:sz w:val="28"/>
          <w:szCs w:val="28"/>
          <w:lang w:eastAsia="zh-TW"/>
        </w:rPr>
      </w:pPr>
    </w:p>
    <w:p w:rsidR="00C60F7B" w:rsidRPr="005F67D1" w:rsidRDefault="00C60F7B" w:rsidP="00C174D3">
      <w:pPr>
        <w:spacing w:beforeLines="50" w:before="120" w:afterLines="50" w:after="120" w:line="600" w:lineRule="exact"/>
        <w:ind w:firstLineChars="50" w:firstLine="160"/>
        <w:rPr>
          <w:rFonts w:ascii="標楷體" w:eastAsia="標楷體" w:hAnsi="標楷體"/>
          <w:b/>
          <w:bCs/>
          <w:iCs/>
          <w:sz w:val="32"/>
          <w:lang w:eastAsia="zh-TW"/>
        </w:rPr>
      </w:pPr>
      <w:r w:rsidRPr="005F67D1">
        <w:rPr>
          <w:rFonts w:ascii="標楷體" w:eastAsia="標楷體" w:hAnsi="標楷體" w:hint="eastAsia"/>
          <w:sz w:val="32"/>
          <w:lang w:eastAsia="zh-TW"/>
        </w:rPr>
        <w:t xml:space="preserve">此致 </w:t>
      </w:r>
      <w:r w:rsidR="00654699" w:rsidRPr="005F67D1">
        <w:rPr>
          <w:rFonts w:ascii="標楷體" w:eastAsia="標楷體" w:hAnsi="標楷體" w:hint="eastAsia"/>
          <w:sz w:val="32"/>
          <w:lang w:eastAsia="zh-TW"/>
        </w:rPr>
        <w:t>國立高雄科技大學</w:t>
      </w:r>
    </w:p>
    <w:tbl>
      <w:tblPr>
        <w:tblW w:w="80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3119"/>
        <w:gridCol w:w="3402"/>
      </w:tblGrid>
      <w:tr w:rsidR="00C60F7B" w:rsidRPr="005F67D1" w:rsidTr="0020347E">
        <w:trPr>
          <w:trHeight w:val="516"/>
        </w:trPr>
        <w:tc>
          <w:tcPr>
            <w:tcW w:w="1559" w:type="dxa"/>
            <w:vAlign w:val="center"/>
          </w:tcPr>
          <w:p w:rsidR="00C60F7B" w:rsidRPr="005F67D1" w:rsidRDefault="00C60F7B" w:rsidP="000E2A50">
            <w:pPr>
              <w:rPr>
                <w:rFonts w:ascii="標楷體" w:eastAsia="標楷體" w:hAnsi="標楷體"/>
                <w:sz w:val="28"/>
                <w:lang w:eastAsia="zh-TW"/>
              </w:rPr>
            </w:pPr>
          </w:p>
        </w:tc>
        <w:tc>
          <w:tcPr>
            <w:tcW w:w="3119" w:type="dxa"/>
            <w:vAlign w:val="center"/>
          </w:tcPr>
          <w:p w:rsidR="00C60F7B" w:rsidRPr="006D7EC7" w:rsidRDefault="00C60F7B" w:rsidP="008B18B8">
            <w:pPr>
              <w:jc w:val="center"/>
              <w:rPr>
                <w:rFonts w:ascii="標楷體" w:eastAsia="標楷體" w:hAnsi="標楷體"/>
                <w:b/>
                <w:bCs/>
                <w:szCs w:val="24"/>
              </w:rPr>
            </w:pPr>
            <w:r w:rsidRPr="006D7EC7">
              <w:rPr>
                <w:rFonts w:ascii="標楷體" w:eastAsia="標楷體" w:hAnsi="標楷體" w:hint="eastAsia"/>
                <w:b/>
                <w:bCs/>
                <w:szCs w:val="24"/>
              </w:rPr>
              <w:t>委</w:t>
            </w:r>
            <w:r w:rsidR="008B18B8" w:rsidRPr="006D7EC7">
              <w:rPr>
                <w:rFonts w:ascii="標楷體" w:eastAsia="標楷體" w:hAnsi="標楷體" w:hint="eastAsia"/>
                <w:b/>
                <w:bCs/>
                <w:szCs w:val="24"/>
                <w:lang w:eastAsia="zh-TW"/>
              </w:rPr>
              <w:t>任</w:t>
            </w:r>
            <w:r w:rsidRPr="006D7EC7">
              <w:rPr>
                <w:rFonts w:ascii="標楷體" w:eastAsia="標楷體" w:hAnsi="標楷體" w:hint="eastAsia"/>
                <w:b/>
                <w:bCs/>
                <w:szCs w:val="24"/>
              </w:rPr>
              <w:t>人</w:t>
            </w:r>
          </w:p>
        </w:tc>
        <w:tc>
          <w:tcPr>
            <w:tcW w:w="3402" w:type="dxa"/>
            <w:vAlign w:val="center"/>
          </w:tcPr>
          <w:p w:rsidR="00C60F7B" w:rsidRPr="006D7EC7" w:rsidRDefault="00C60F7B" w:rsidP="008B18B8">
            <w:pPr>
              <w:jc w:val="center"/>
              <w:rPr>
                <w:rFonts w:ascii="標楷體" w:eastAsia="標楷體" w:hAnsi="標楷體"/>
                <w:b/>
                <w:bCs/>
                <w:szCs w:val="24"/>
              </w:rPr>
            </w:pPr>
            <w:r w:rsidRPr="006D7EC7">
              <w:rPr>
                <w:rFonts w:ascii="標楷體" w:eastAsia="標楷體" w:hAnsi="標楷體" w:hint="eastAsia"/>
                <w:b/>
                <w:bCs/>
                <w:szCs w:val="24"/>
              </w:rPr>
              <w:t>受</w:t>
            </w:r>
            <w:r w:rsidR="008B18B8" w:rsidRPr="006D7EC7">
              <w:rPr>
                <w:rFonts w:ascii="標楷體" w:eastAsia="標楷體" w:hAnsi="標楷體" w:hint="eastAsia"/>
                <w:b/>
                <w:bCs/>
                <w:szCs w:val="24"/>
                <w:lang w:eastAsia="zh-TW"/>
              </w:rPr>
              <w:t>任</w:t>
            </w:r>
            <w:r w:rsidRPr="006D7EC7">
              <w:rPr>
                <w:rFonts w:ascii="標楷體" w:eastAsia="標楷體" w:hAnsi="標楷體" w:hint="eastAsia"/>
                <w:b/>
                <w:bCs/>
                <w:szCs w:val="24"/>
              </w:rPr>
              <w:t>人</w:t>
            </w:r>
          </w:p>
        </w:tc>
      </w:tr>
      <w:tr w:rsidR="00C60F7B" w:rsidRPr="006D7EC7" w:rsidTr="0020347E">
        <w:trPr>
          <w:trHeight w:val="851"/>
        </w:trPr>
        <w:tc>
          <w:tcPr>
            <w:tcW w:w="1559" w:type="dxa"/>
            <w:vAlign w:val="center"/>
          </w:tcPr>
          <w:p w:rsidR="00C60F7B" w:rsidRPr="006D7EC7" w:rsidRDefault="00C60F7B" w:rsidP="000E2A50">
            <w:pPr>
              <w:jc w:val="distribute"/>
              <w:rPr>
                <w:rFonts w:ascii="標楷體" w:eastAsia="標楷體" w:hAnsi="標楷體" w:hint="eastAsia"/>
                <w:szCs w:val="24"/>
                <w:lang w:eastAsia="zh-TW"/>
              </w:rPr>
            </w:pPr>
            <w:r w:rsidRPr="006D7EC7">
              <w:rPr>
                <w:rFonts w:ascii="標楷體" w:eastAsia="標楷體" w:hAnsi="標楷體" w:hint="eastAsia"/>
                <w:szCs w:val="24"/>
              </w:rPr>
              <w:t>親筆簽名</w:t>
            </w:r>
          </w:p>
          <w:p w:rsidR="00C60F7B" w:rsidRPr="006D7EC7" w:rsidRDefault="00C60F7B" w:rsidP="000E2A50">
            <w:pPr>
              <w:jc w:val="distribute"/>
              <w:rPr>
                <w:rFonts w:ascii="標楷體" w:eastAsia="標楷體" w:hAnsi="標楷體"/>
                <w:szCs w:val="24"/>
                <w:lang w:eastAsia="zh-TW"/>
              </w:rPr>
            </w:pPr>
            <w:r w:rsidRPr="006D7EC7">
              <w:rPr>
                <w:rFonts w:ascii="標楷體" w:eastAsia="標楷體" w:hAnsi="標楷體" w:hint="eastAsia"/>
                <w:szCs w:val="24"/>
                <w:lang w:eastAsia="zh-TW"/>
              </w:rPr>
              <w:t xml:space="preserve">或蓋章 </w:t>
            </w:r>
          </w:p>
        </w:tc>
        <w:tc>
          <w:tcPr>
            <w:tcW w:w="3119" w:type="dxa"/>
            <w:vAlign w:val="center"/>
          </w:tcPr>
          <w:p w:rsidR="00C60F7B" w:rsidRPr="006D7EC7" w:rsidRDefault="00C60F7B" w:rsidP="000E2A50">
            <w:pPr>
              <w:rPr>
                <w:rFonts w:ascii="標楷體" w:eastAsia="標楷體" w:hAnsi="標楷體"/>
                <w:szCs w:val="24"/>
              </w:rPr>
            </w:pPr>
          </w:p>
        </w:tc>
        <w:tc>
          <w:tcPr>
            <w:tcW w:w="3402" w:type="dxa"/>
            <w:vAlign w:val="center"/>
          </w:tcPr>
          <w:p w:rsidR="00C60F7B" w:rsidRPr="006D7EC7" w:rsidRDefault="00C60F7B" w:rsidP="000E2A50">
            <w:pPr>
              <w:rPr>
                <w:rFonts w:ascii="標楷體" w:eastAsia="標楷體" w:hAnsi="標楷體"/>
                <w:szCs w:val="24"/>
              </w:rPr>
            </w:pPr>
          </w:p>
        </w:tc>
      </w:tr>
      <w:tr w:rsidR="00C60F7B" w:rsidRPr="00A033E9" w:rsidTr="0020347E">
        <w:trPr>
          <w:trHeight w:val="1169"/>
        </w:trPr>
        <w:tc>
          <w:tcPr>
            <w:tcW w:w="1559" w:type="dxa"/>
            <w:vAlign w:val="center"/>
          </w:tcPr>
          <w:p w:rsidR="00C60F7B" w:rsidRPr="00A033E9" w:rsidRDefault="00C60F7B" w:rsidP="00D80782">
            <w:pPr>
              <w:spacing w:line="340" w:lineRule="exact"/>
              <w:jc w:val="distribute"/>
              <w:rPr>
                <w:rFonts w:ascii="標楷體" w:eastAsia="標楷體" w:hAnsi="標楷體"/>
                <w:szCs w:val="24"/>
                <w:lang w:eastAsia="zh-TW"/>
              </w:rPr>
            </w:pPr>
            <w:r w:rsidRPr="00A033E9">
              <w:rPr>
                <w:rFonts w:ascii="標楷體" w:eastAsia="標楷體" w:hAnsi="標楷體" w:hint="eastAsia"/>
                <w:szCs w:val="24"/>
                <w:lang w:eastAsia="zh-TW"/>
              </w:rPr>
              <w:t>國民身分證</w:t>
            </w:r>
            <w:r w:rsidR="00251161" w:rsidRPr="00A033E9">
              <w:rPr>
                <w:rFonts w:ascii="標楷體" w:eastAsia="標楷體" w:hAnsi="標楷體" w:hint="eastAsia"/>
                <w:szCs w:val="24"/>
                <w:lang w:eastAsia="zh-TW"/>
              </w:rPr>
              <w:t>、</w:t>
            </w:r>
            <w:r w:rsidRPr="00A033E9">
              <w:rPr>
                <w:rFonts w:ascii="標楷體" w:eastAsia="標楷體" w:hAnsi="標楷體" w:hint="eastAsia"/>
                <w:szCs w:val="24"/>
                <w:lang w:eastAsia="zh-TW"/>
              </w:rPr>
              <w:t>護照</w:t>
            </w:r>
            <w:r w:rsidR="00251161" w:rsidRPr="00A033E9">
              <w:rPr>
                <w:rFonts w:ascii="標楷體" w:eastAsia="標楷體" w:hAnsi="標楷體" w:hint="eastAsia"/>
                <w:szCs w:val="24"/>
                <w:lang w:eastAsia="zh-TW"/>
              </w:rPr>
              <w:t>或居留證</w:t>
            </w:r>
            <w:r w:rsidRPr="00A033E9">
              <w:rPr>
                <w:rFonts w:ascii="標楷體" w:eastAsia="標楷體" w:hAnsi="標楷體" w:hint="eastAsia"/>
                <w:szCs w:val="24"/>
                <w:lang w:eastAsia="zh-TW"/>
              </w:rPr>
              <w:t>號碼</w:t>
            </w:r>
          </w:p>
        </w:tc>
        <w:tc>
          <w:tcPr>
            <w:tcW w:w="3119" w:type="dxa"/>
            <w:vAlign w:val="center"/>
          </w:tcPr>
          <w:p w:rsidR="00C60F7B" w:rsidRPr="00A033E9" w:rsidRDefault="00C60F7B" w:rsidP="000E2A50">
            <w:pPr>
              <w:rPr>
                <w:rFonts w:ascii="標楷體" w:eastAsia="標楷體" w:hAnsi="標楷體"/>
                <w:szCs w:val="24"/>
                <w:lang w:eastAsia="zh-TW"/>
              </w:rPr>
            </w:pPr>
          </w:p>
        </w:tc>
        <w:tc>
          <w:tcPr>
            <w:tcW w:w="3402" w:type="dxa"/>
            <w:vAlign w:val="center"/>
          </w:tcPr>
          <w:p w:rsidR="00C60F7B" w:rsidRPr="00A033E9" w:rsidRDefault="00C60F7B" w:rsidP="000E2A50">
            <w:pPr>
              <w:rPr>
                <w:rFonts w:ascii="標楷體" w:eastAsia="標楷體" w:hAnsi="標楷體"/>
                <w:szCs w:val="24"/>
                <w:lang w:eastAsia="zh-TW"/>
              </w:rPr>
            </w:pPr>
          </w:p>
        </w:tc>
      </w:tr>
      <w:tr w:rsidR="00C60F7B" w:rsidRPr="006D7EC7" w:rsidTr="0020347E">
        <w:trPr>
          <w:trHeight w:val="1129"/>
        </w:trPr>
        <w:tc>
          <w:tcPr>
            <w:tcW w:w="1559" w:type="dxa"/>
            <w:vAlign w:val="center"/>
          </w:tcPr>
          <w:p w:rsidR="00C60F7B" w:rsidRPr="006D7EC7" w:rsidRDefault="00C60F7B" w:rsidP="000E2A50">
            <w:pPr>
              <w:jc w:val="distribute"/>
              <w:rPr>
                <w:rFonts w:ascii="標楷體" w:eastAsia="標楷體" w:hAnsi="標楷體"/>
                <w:szCs w:val="24"/>
              </w:rPr>
            </w:pPr>
            <w:r w:rsidRPr="006D7EC7">
              <w:rPr>
                <w:rFonts w:ascii="標楷體" w:eastAsia="標楷體" w:hAnsi="標楷體" w:hint="eastAsia"/>
                <w:szCs w:val="24"/>
              </w:rPr>
              <w:t>通訊地址</w:t>
            </w:r>
          </w:p>
        </w:tc>
        <w:tc>
          <w:tcPr>
            <w:tcW w:w="3119" w:type="dxa"/>
            <w:vAlign w:val="center"/>
          </w:tcPr>
          <w:p w:rsidR="00C60F7B" w:rsidRPr="006D7EC7" w:rsidRDefault="00C60F7B" w:rsidP="000E2A50">
            <w:pPr>
              <w:rPr>
                <w:rFonts w:ascii="標楷體" w:eastAsia="標楷體" w:hAnsi="標楷體"/>
                <w:szCs w:val="24"/>
              </w:rPr>
            </w:pPr>
          </w:p>
        </w:tc>
        <w:tc>
          <w:tcPr>
            <w:tcW w:w="3402" w:type="dxa"/>
            <w:vAlign w:val="center"/>
          </w:tcPr>
          <w:p w:rsidR="00C60F7B" w:rsidRPr="006D7EC7" w:rsidRDefault="00C60F7B" w:rsidP="000E2A50">
            <w:pPr>
              <w:rPr>
                <w:rFonts w:ascii="標楷體" w:eastAsia="標楷體" w:hAnsi="標楷體"/>
                <w:szCs w:val="24"/>
              </w:rPr>
            </w:pPr>
          </w:p>
        </w:tc>
      </w:tr>
      <w:tr w:rsidR="00C60F7B" w:rsidRPr="006D7EC7" w:rsidTr="0020347E">
        <w:trPr>
          <w:trHeight w:val="1131"/>
        </w:trPr>
        <w:tc>
          <w:tcPr>
            <w:tcW w:w="1559" w:type="dxa"/>
            <w:vAlign w:val="center"/>
          </w:tcPr>
          <w:p w:rsidR="00C60F7B" w:rsidRPr="006D7EC7" w:rsidRDefault="00C60F7B" w:rsidP="000E2A50">
            <w:pPr>
              <w:jc w:val="distribute"/>
              <w:rPr>
                <w:rFonts w:ascii="標楷體" w:eastAsia="標楷體" w:hAnsi="標楷體"/>
                <w:szCs w:val="24"/>
              </w:rPr>
            </w:pPr>
            <w:r w:rsidRPr="006D7EC7">
              <w:rPr>
                <w:rFonts w:ascii="標楷體" w:eastAsia="標楷體" w:hAnsi="標楷體" w:hint="eastAsia"/>
                <w:szCs w:val="24"/>
              </w:rPr>
              <w:t>聯絡電話</w:t>
            </w:r>
          </w:p>
        </w:tc>
        <w:tc>
          <w:tcPr>
            <w:tcW w:w="3119" w:type="dxa"/>
            <w:vAlign w:val="center"/>
          </w:tcPr>
          <w:p w:rsidR="00C60F7B" w:rsidRPr="006D7EC7" w:rsidRDefault="00C60F7B" w:rsidP="000E2A50">
            <w:pPr>
              <w:rPr>
                <w:rFonts w:ascii="標楷體" w:eastAsia="標楷體" w:hAnsi="標楷體"/>
                <w:szCs w:val="24"/>
              </w:rPr>
            </w:pPr>
          </w:p>
        </w:tc>
        <w:tc>
          <w:tcPr>
            <w:tcW w:w="3402" w:type="dxa"/>
            <w:vAlign w:val="center"/>
          </w:tcPr>
          <w:p w:rsidR="00C60F7B" w:rsidRPr="006D7EC7" w:rsidRDefault="00C60F7B" w:rsidP="000E2A50">
            <w:pPr>
              <w:rPr>
                <w:rFonts w:ascii="標楷體" w:eastAsia="標楷體" w:hAnsi="標楷體"/>
                <w:szCs w:val="24"/>
              </w:rPr>
            </w:pPr>
          </w:p>
        </w:tc>
      </w:tr>
    </w:tbl>
    <w:p w:rsidR="00C60F7B" w:rsidRPr="001A2ACD" w:rsidRDefault="00C60F7B" w:rsidP="00C174D3">
      <w:pPr>
        <w:spacing w:line="440" w:lineRule="exact"/>
        <w:ind w:firstLineChars="50" w:firstLine="120"/>
        <w:rPr>
          <w:rFonts w:ascii="標楷體" w:eastAsia="標楷體" w:hAnsi="標楷體"/>
          <w:szCs w:val="24"/>
          <w:shd w:val="clear" w:color="auto" w:fill="FFFFFF"/>
          <w:lang w:eastAsia="zh-TW"/>
        </w:rPr>
      </w:pPr>
      <w:r w:rsidRPr="001A2ACD">
        <w:rPr>
          <w:rFonts w:ascii="標楷體" w:eastAsia="標楷體" w:hAnsi="標楷體" w:hint="eastAsia"/>
          <w:szCs w:val="24"/>
          <w:shd w:val="clear" w:color="auto" w:fill="FFFFFF"/>
          <w:lang w:eastAsia="zh-TW"/>
        </w:rPr>
        <w:t>附註：1.委</w:t>
      </w:r>
      <w:r w:rsidR="008B18B8" w:rsidRPr="001A2ACD">
        <w:rPr>
          <w:rFonts w:ascii="標楷體" w:eastAsia="標楷體" w:hAnsi="標楷體" w:hint="eastAsia"/>
          <w:szCs w:val="24"/>
          <w:shd w:val="clear" w:color="auto" w:fill="FFFFFF"/>
          <w:lang w:eastAsia="zh-TW"/>
        </w:rPr>
        <w:t>任</w:t>
      </w:r>
      <w:r w:rsidRPr="001A2ACD">
        <w:rPr>
          <w:rFonts w:ascii="標楷體" w:eastAsia="標楷體" w:hAnsi="標楷體" w:hint="eastAsia"/>
          <w:szCs w:val="24"/>
          <w:shd w:val="clear" w:color="auto" w:fill="FFFFFF"/>
          <w:lang w:eastAsia="zh-TW"/>
        </w:rPr>
        <w:t>人即為申請應用檔案之申請人；受</w:t>
      </w:r>
      <w:r w:rsidR="008B18B8" w:rsidRPr="001A2ACD">
        <w:rPr>
          <w:rFonts w:ascii="標楷體" w:eastAsia="標楷體" w:hAnsi="標楷體" w:hint="eastAsia"/>
          <w:szCs w:val="24"/>
          <w:shd w:val="clear" w:color="auto" w:fill="FFFFFF"/>
          <w:lang w:eastAsia="zh-TW"/>
        </w:rPr>
        <w:t>任</w:t>
      </w:r>
      <w:r w:rsidRPr="001A2ACD">
        <w:rPr>
          <w:rFonts w:ascii="標楷體" w:eastAsia="標楷體" w:hAnsi="標楷體" w:hint="eastAsia"/>
          <w:szCs w:val="24"/>
          <w:shd w:val="clear" w:color="auto" w:fill="FFFFFF"/>
          <w:lang w:eastAsia="zh-TW"/>
        </w:rPr>
        <w:t>人為代理人。</w:t>
      </w:r>
    </w:p>
    <w:p w:rsidR="00C60F7B" w:rsidRPr="001A2ACD" w:rsidRDefault="00C60F7B" w:rsidP="00C174D3">
      <w:pPr>
        <w:spacing w:line="440" w:lineRule="exact"/>
        <w:ind w:firstLineChars="350" w:firstLine="840"/>
        <w:rPr>
          <w:rFonts w:ascii="標楷體" w:eastAsia="標楷體" w:hAnsi="標楷體"/>
          <w:szCs w:val="24"/>
          <w:shd w:val="clear" w:color="auto" w:fill="FFFFFF"/>
          <w:lang w:eastAsia="zh-TW"/>
        </w:rPr>
      </w:pPr>
      <w:r w:rsidRPr="001A2ACD">
        <w:rPr>
          <w:rFonts w:ascii="標楷體" w:eastAsia="標楷體" w:hAnsi="標楷體" w:hint="eastAsia"/>
          <w:szCs w:val="24"/>
          <w:shd w:val="clear" w:color="auto" w:fill="FFFFFF"/>
          <w:lang w:eastAsia="zh-TW"/>
        </w:rPr>
        <w:t>2.併附委</w:t>
      </w:r>
      <w:r w:rsidR="008B18B8" w:rsidRPr="001A2ACD">
        <w:rPr>
          <w:rFonts w:ascii="標楷體" w:eastAsia="標楷體" w:hAnsi="標楷體" w:hint="eastAsia"/>
          <w:szCs w:val="24"/>
          <w:shd w:val="clear" w:color="auto" w:fill="FFFFFF"/>
          <w:lang w:eastAsia="zh-TW"/>
        </w:rPr>
        <w:t>任</w:t>
      </w:r>
      <w:r w:rsidRPr="001A2ACD">
        <w:rPr>
          <w:rFonts w:ascii="標楷體" w:eastAsia="標楷體" w:hAnsi="標楷體" w:hint="eastAsia"/>
          <w:szCs w:val="24"/>
          <w:shd w:val="clear" w:color="auto" w:fill="FFFFFF"/>
          <w:lang w:eastAsia="zh-TW"/>
        </w:rPr>
        <w:t>人及</w:t>
      </w:r>
      <w:r w:rsidR="008B18B8" w:rsidRPr="001A2ACD">
        <w:rPr>
          <w:rFonts w:ascii="標楷體" w:eastAsia="標楷體" w:hAnsi="標楷體" w:hint="eastAsia"/>
          <w:szCs w:val="24"/>
          <w:shd w:val="clear" w:color="auto" w:fill="FFFFFF"/>
          <w:lang w:eastAsia="zh-TW"/>
        </w:rPr>
        <w:t>受任</w:t>
      </w:r>
      <w:r w:rsidRPr="001A2ACD">
        <w:rPr>
          <w:rFonts w:ascii="標楷體" w:eastAsia="標楷體" w:hAnsi="標楷體" w:hint="eastAsia"/>
          <w:szCs w:val="24"/>
          <w:shd w:val="clear" w:color="auto" w:fill="FFFFFF"/>
          <w:lang w:eastAsia="zh-TW"/>
        </w:rPr>
        <w:t>人之身分證明文件影本。</w:t>
      </w:r>
    </w:p>
    <w:p w:rsidR="00C60F7B" w:rsidRPr="005F67D1" w:rsidRDefault="00C60F7B" w:rsidP="00C60F7B">
      <w:pPr>
        <w:spacing w:beforeLines="100" w:before="240" w:line="240" w:lineRule="atLeast"/>
        <w:jc w:val="distribute"/>
        <w:rPr>
          <w:rFonts w:ascii="標楷體" w:eastAsia="標楷體" w:hAnsi="標楷體"/>
          <w:b/>
          <w:bCs/>
          <w:sz w:val="32"/>
          <w:lang w:eastAsia="zh-TW"/>
        </w:rPr>
      </w:pPr>
    </w:p>
    <w:p w:rsidR="00C60F7B" w:rsidRPr="005F67D1" w:rsidRDefault="00C60F7B" w:rsidP="00C60F7B">
      <w:pPr>
        <w:spacing w:beforeLines="100" w:before="240" w:line="240" w:lineRule="atLeast"/>
        <w:jc w:val="distribute"/>
        <w:rPr>
          <w:rFonts w:ascii="標楷體" w:eastAsia="標楷體" w:hAnsi="標楷體"/>
          <w:b/>
          <w:bCs/>
          <w:sz w:val="32"/>
          <w:lang w:eastAsia="zh-TW"/>
        </w:rPr>
      </w:pPr>
    </w:p>
    <w:p w:rsidR="00322E51" w:rsidRPr="006D7EC7" w:rsidRDefault="00C60F7B" w:rsidP="00A427A5">
      <w:pPr>
        <w:jc w:val="distribute"/>
        <w:rPr>
          <w:rFonts w:ascii="標楷體" w:eastAsia="標楷體" w:hAnsi="標楷體" w:hint="eastAsia"/>
          <w:b/>
          <w:bCs/>
          <w:szCs w:val="24"/>
          <w:lang w:eastAsia="zh-TW"/>
        </w:rPr>
      </w:pPr>
      <w:r w:rsidRPr="006D7EC7">
        <w:rPr>
          <w:rFonts w:ascii="標楷體" w:eastAsia="標楷體" w:hAnsi="標楷體" w:hint="eastAsia"/>
          <w:b/>
          <w:bCs/>
          <w:szCs w:val="24"/>
          <w:lang w:eastAsia="zh-TW"/>
        </w:rPr>
        <w:t>中    華     民     國        年        月      日</w:t>
      </w:r>
    </w:p>
    <w:p w:rsidR="0020347E" w:rsidRDefault="0020347E" w:rsidP="006D7EC7">
      <w:pPr>
        <w:snapToGrid w:val="0"/>
        <w:spacing w:afterLines="100" w:after="240"/>
        <w:jc w:val="center"/>
        <w:rPr>
          <w:rFonts w:ascii="標楷體" w:eastAsia="標楷體" w:hAnsi="標楷體"/>
          <w:sz w:val="32"/>
          <w:szCs w:val="32"/>
        </w:rPr>
        <w:sectPr w:rsidR="0020347E" w:rsidSect="009D733B">
          <w:footerReference w:type="default" r:id="rId10"/>
          <w:footnotePr>
            <w:pos w:val="beneathText"/>
          </w:footnotePr>
          <w:pgSz w:w="11906" w:h="16838"/>
          <w:pgMar w:top="1440" w:right="1803" w:bottom="1440" w:left="1803" w:header="720" w:footer="284" w:gutter="0"/>
          <w:cols w:space="720"/>
          <w:docGrid w:linePitch="332"/>
        </w:sectPr>
      </w:pPr>
    </w:p>
    <w:p w:rsidR="0018472A" w:rsidRDefault="008E6267" w:rsidP="00D1175E">
      <w:pPr>
        <w:autoSpaceDE w:val="0"/>
        <w:autoSpaceDN w:val="0"/>
        <w:adjustRightInd w:val="0"/>
        <w:jc w:val="center"/>
        <w:rPr>
          <w:rFonts w:ascii="標楷體" w:eastAsia="標楷體" w:cs="標楷體" w:hint="eastAsia"/>
          <w:color w:val="FF0000"/>
          <w:kern w:val="0"/>
          <w:sz w:val="40"/>
          <w:szCs w:val="40"/>
          <w:lang w:val="zh-TW" w:eastAsia="zh-TW"/>
        </w:rPr>
      </w:pPr>
      <w:r w:rsidRPr="00515188">
        <w:rPr>
          <w:rFonts w:ascii="標楷體" w:eastAsia="標楷體" w:cs="標楷體" w:hint="eastAsia"/>
          <w:noProof/>
          <w:color w:val="FF0000"/>
          <w:kern w:val="0"/>
          <w:sz w:val="40"/>
          <w:szCs w:val="40"/>
          <w:lang w:eastAsia="zh-TW"/>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-200660</wp:posOffset>
                </wp:positionV>
                <wp:extent cx="2914650" cy="43815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75E" w:rsidRPr="00906FB6" w:rsidRDefault="00D1175E" w:rsidP="00D1175E">
                            <w:pPr>
                              <w:pStyle w:val="1"/>
                              <w:spacing w:before="120" w:after="120" w:line="240" w:lineRule="auto"/>
                              <w:rPr>
                                <w:b w:val="0"/>
                                <w:sz w:val="24"/>
                                <w:szCs w:val="24"/>
                              </w:rPr>
                            </w:pPr>
                            <w:bookmarkStart w:id="28" w:name="_Toc513555074"/>
                            <w:bookmarkStart w:id="29" w:name="_Toc513647512"/>
                            <w:r w:rsidRPr="00906FB6">
                              <w:rPr>
                                <w:rFonts w:ascii="標楷體" w:eastAsia="標楷體" w:hAnsi="標楷體"/>
                                <w:b w:val="0"/>
                                <w:sz w:val="24"/>
                                <w:szCs w:val="24"/>
                              </w:rPr>
                              <w:t>附件</w:t>
                            </w:r>
                            <w:r w:rsidRPr="00906FB6">
                              <w:rPr>
                                <w:rFonts w:ascii="標楷體" w:eastAsia="標楷體" w:hAnsi="標楷體" w:hint="eastAsia"/>
                                <w:b w:val="0"/>
                                <w:sz w:val="24"/>
                                <w:szCs w:val="24"/>
                                <w:lang w:eastAsia="zh-TW"/>
                              </w:rPr>
                              <w:t>三</w:t>
                            </w:r>
                            <w:r w:rsidRPr="00906FB6">
                              <w:rPr>
                                <w:rFonts w:ascii="標楷體" w:eastAsia="標楷體" w:hAnsi="標楷體"/>
                                <w:b w:val="0"/>
                                <w:sz w:val="24"/>
                                <w:szCs w:val="24"/>
                                <w:lang w:eastAsia="zh-TW"/>
                              </w:rPr>
                              <w:t xml:space="preserve"> </w:t>
                            </w:r>
                            <w:r w:rsidRPr="00906FB6">
                              <w:rPr>
                                <w:rFonts w:ascii="標楷體" w:eastAsia="標楷體" w:hAnsi="標楷體" w:hint="eastAsia"/>
                                <w:b w:val="0"/>
                                <w:sz w:val="24"/>
                                <w:szCs w:val="24"/>
                                <w:lang w:eastAsia="zh-TW"/>
                              </w:rPr>
                              <w:t xml:space="preserve"> 檔案應用申請審核通知書</w:t>
                            </w:r>
                            <w:bookmarkEnd w:id="28"/>
                            <w:bookmarkEnd w:id="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5.4pt;margin-top:-15.8pt;width:229.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u0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" filled="f" stroked="f">
                <v:textbox>
                  <w:txbxContent>
                    <w:p w:rsidR="00D1175E" w:rsidRPr="00906FB6" w:rsidRDefault="00D1175E" w:rsidP="00D1175E">
                      <w:pPr>
                        <w:pStyle w:val="1"/>
                        <w:spacing w:before="120" w:after="120" w:line="240" w:lineRule="auto"/>
                        <w:rPr>
                          <w:b w:val="0"/>
                          <w:sz w:val="24"/>
                          <w:szCs w:val="24"/>
                        </w:rPr>
                      </w:pPr>
                      <w:bookmarkStart w:id="30" w:name="_Toc513555074"/>
                      <w:bookmarkStart w:id="31" w:name="_Toc513647512"/>
                      <w:r w:rsidRPr="00906FB6">
                        <w:rPr>
                          <w:rFonts w:ascii="標楷體" w:eastAsia="標楷體" w:hAnsi="標楷體"/>
                          <w:b w:val="0"/>
                          <w:sz w:val="24"/>
                          <w:szCs w:val="24"/>
                        </w:rPr>
                        <w:t>附件</w:t>
                      </w:r>
                      <w:r w:rsidRPr="00906FB6">
                        <w:rPr>
                          <w:rFonts w:ascii="標楷體" w:eastAsia="標楷體" w:hAnsi="標楷體" w:hint="eastAsia"/>
                          <w:b w:val="0"/>
                          <w:sz w:val="24"/>
                          <w:szCs w:val="24"/>
                          <w:lang w:eastAsia="zh-TW"/>
                        </w:rPr>
                        <w:t>三</w:t>
                      </w:r>
                      <w:r w:rsidRPr="00906FB6">
                        <w:rPr>
                          <w:rFonts w:ascii="標楷體" w:eastAsia="標楷體" w:hAnsi="標楷體"/>
                          <w:b w:val="0"/>
                          <w:sz w:val="24"/>
                          <w:szCs w:val="24"/>
                          <w:lang w:eastAsia="zh-TW"/>
                        </w:rPr>
                        <w:t xml:space="preserve"> </w:t>
                      </w:r>
                      <w:r w:rsidRPr="00906FB6">
                        <w:rPr>
                          <w:rFonts w:ascii="標楷體" w:eastAsia="標楷體" w:hAnsi="標楷體" w:hint="eastAsia"/>
                          <w:b w:val="0"/>
                          <w:sz w:val="24"/>
                          <w:szCs w:val="24"/>
                          <w:lang w:eastAsia="zh-TW"/>
                        </w:rPr>
                        <w:t xml:space="preserve"> 檔案應用申請審核通知書</w:t>
                      </w:r>
                      <w:bookmarkEnd w:id="30"/>
                      <w:bookmarkEnd w:id="31"/>
                    </w:p>
                  </w:txbxContent>
                </v:textbox>
              </v:shape>
            </w:pict>
          </mc:Fallback>
        </mc:AlternateContent>
      </w:r>
    </w:p>
    <w:p w:rsidR="0018472A" w:rsidRDefault="0018472A" w:rsidP="00D1175E">
      <w:pPr>
        <w:autoSpaceDE w:val="0"/>
        <w:autoSpaceDN w:val="0"/>
        <w:adjustRightInd w:val="0"/>
        <w:jc w:val="center"/>
        <w:rPr>
          <w:rFonts w:ascii="標楷體" w:eastAsia="標楷體" w:cs="標楷體" w:hint="eastAsia"/>
          <w:color w:val="FF0000"/>
          <w:kern w:val="0"/>
          <w:sz w:val="40"/>
          <w:szCs w:val="40"/>
          <w:lang w:val="zh-TW" w:eastAsia="zh-TW"/>
        </w:rPr>
      </w:pPr>
    </w:p>
    <w:p w:rsidR="00D1175E" w:rsidRPr="00A033E9" w:rsidRDefault="00D1175E" w:rsidP="00D1175E">
      <w:pPr>
        <w:autoSpaceDE w:val="0"/>
        <w:autoSpaceDN w:val="0"/>
        <w:adjustRightInd w:val="0"/>
        <w:jc w:val="center"/>
        <w:rPr>
          <w:rFonts w:ascii="標楷體" w:eastAsia="標楷體" w:cs="標楷體"/>
          <w:kern w:val="0"/>
          <w:sz w:val="32"/>
          <w:szCs w:val="32"/>
          <w:lang w:val="zh-TW"/>
        </w:rPr>
      </w:pPr>
      <w:r w:rsidRPr="00A033E9">
        <w:rPr>
          <w:rFonts w:ascii="標楷體" w:eastAsia="標楷體" w:cs="標楷體" w:hint="eastAsia"/>
          <w:kern w:val="0"/>
          <w:sz w:val="32"/>
          <w:szCs w:val="32"/>
          <w:lang w:val="zh-TW"/>
        </w:rPr>
        <w:t>國立高雄科技大學　函(稿)</w:t>
      </w:r>
    </w:p>
    <w:p w:rsidR="00D1175E" w:rsidRPr="00A033E9" w:rsidRDefault="00D1175E" w:rsidP="00D1175E">
      <w:pPr>
        <w:autoSpaceDE w:val="0"/>
        <w:autoSpaceDN w:val="0"/>
        <w:adjustRightInd w:val="0"/>
        <w:jc w:val="center"/>
        <w:rPr>
          <w:rFonts w:ascii="標楷體" w:eastAsia="標楷體" w:cs="標楷體"/>
          <w:kern w:val="0"/>
          <w:szCs w:val="24"/>
          <w:lang w:val="zh-TW"/>
        </w:rPr>
      </w:pPr>
    </w:p>
    <w:p w:rsidR="00D1175E" w:rsidRPr="00A033E9" w:rsidRDefault="00D1175E" w:rsidP="00D1175E">
      <w:pPr>
        <w:autoSpaceDE w:val="0"/>
        <w:autoSpaceDN w:val="0"/>
        <w:adjustRightInd w:val="0"/>
        <w:ind w:left="5600"/>
        <w:rPr>
          <w:rFonts w:ascii="標楷體" w:eastAsia="標楷體" w:cs="標楷體"/>
          <w:kern w:val="0"/>
          <w:szCs w:val="24"/>
          <w:lang w:val="zh-TW"/>
        </w:rPr>
      </w:pPr>
      <w:r w:rsidRPr="00A033E9">
        <w:rPr>
          <w:rFonts w:ascii="標楷體" w:eastAsia="標楷體" w:cs="標楷體" w:hint="eastAsia"/>
          <w:kern w:val="0"/>
          <w:szCs w:val="24"/>
          <w:lang w:val="zh-TW"/>
        </w:rPr>
        <w:t>地址：</w:t>
      </w:r>
    </w:p>
    <w:p w:rsidR="00D1175E" w:rsidRPr="00A033E9" w:rsidRDefault="00D1175E" w:rsidP="00D1175E">
      <w:pPr>
        <w:autoSpaceDE w:val="0"/>
        <w:autoSpaceDN w:val="0"/>
        <w:adjustRightInd w:val="0"/>
        <w:ind w:left="5600"/>
        <w:rPr>
          <w:rFonts w:ascii="標楷體" w:eastAsia="標楷體" w:cs="標楷體" w:hint="eastAsia"/>
          <w:kern w:val="0"/>
          <w:szCs w:val="24"/>
          <w:lang w:val="zh-TW"/>
        </w:rPr>
      </w:pPr>
      <w:r w:rsidRPr="00A033E9">
        <w:rPr>
          <w:rFonts w:ascii="標楷體" w:eastAsia="標楷體" w:cs="標楷體" w:hint="eastAsia"/>
          <w:kern w:val="0"/>
          <w:szCs w:val="24"/>
          <w:lang w:val="zh-TW"/>
        </w:rPr>
        <w:t>聯絡方式：</w:t>
      </w:r>
    </w:p>
    <w:p w:rsidR="00D1175E" w:rsidRPr="00A033E9" w:rsidRDefault="00D1175E" w:rsidP="00D1175E">
      <w:pPr>
        <w:autoSpaceDE w:val="0"/>
        <w:autoSpaceDN w:val="0"/>
        <w:adjustRightInd w:val="0"/>
        <w:ind w:left="5600"/>
        <w:rPr>
          <w:rFonts w:ascii="標楷體" w:eastAsia="標楷體" w:cs="標楷體"/>
          <w:kern w:val="0"/>
          <w:szCs w:val="24"/>
          <w:lang w:val="zh-TW"/>
        </w:rPr>
      </w:pPr>
    </w:p>
    <w:p w:rsidR="00D1175E" w:rsidRPr="00A033E9" w:rsidRDefault="00D1175E" w:rsidP="00D1175E">
      <w:pPr>
        <w:autoSpaceDE w:val="0"/>
        <w:autoSpaceDN w:val="0"/>
        <w:adjustRightInd w:val="0"/>
        <w:rPr>
          <w:rFonts w:ascii="標楷體" w:eastAsia="標楷體" w:cs="標楷體" w:hint="eastAsia"/>
          <w:kern w:val="0"/>
          <w:szCs w:val="24"/>
          <w:lang w:val="zh-TW"/>
        </w:rPr>
      </w:pPr>
      <w:r w:rsidRPr="00A033E9">
        <w:rPr>
          <w:rFonts w:ascii="標楷體" w:eastAsia="標楷體" w:cs="標楷體" w:hint="eastAsia"/>
          <w:kern w:val="0"/>
          <w:szCs w:val="24"/>
          <w:lang w:val="zh-TW"/>
        </w:rPr>
        <w:t>受文者：如正、副本受文</w:t>
      </w:r>
      <w:r w:rsidRPr="00A033E9">
        <w:rPr>
          <w:rFonts w:ascii="標楷體" w:eastAsia="標楷體" w:cs="標楷體" w:hint="eastAsia"/>
          <w:kern w:val="0"/>
          <w:szCs w:val="24"/>
          <w:lang w:val="zh-TW" w:eastAsia="zh-TW"/>
        </w:rPr>
        <w:t>者</w:t>
      </w:r>
    </w:p>
    <w:p w:rsidR="00D1175E" w:rsidRPr="00A033E9" w:rsidRDefault="00D1175E" w:rsidP="00D1175E">
      <w:pPr>
        <w:autoSpaceDE w:val="0"/>
        <w:autoSpaceDN w:val="0"/>
        <w:adjustRightInd w:val="0"/>
        <w:rPr>
          <w:rFonts w:ascii="標楷體" w:eastAsia="標楷體" w:cs="標楷體"/>
          <w:kern w:val="0"/>
          <w:szCs w:val="24"/>
          <w:lang w:val="zh-TW"/>
        </w:rPr>
      </w:pPr>
      <w:r w:rsidRPr="00A033E9">
        <w:rPr>
          <w:rFonts w:ascii="標楷體" w:eastAsia="標楷體" w:cs="標楷體" w:hint="eastAsia"/>
          <w:kern w:val="0"/>
          <w:szCs w:val="24"/>
          <w:lang w:val="zh-TW"/>
        </w:rPr>
        <w:t>發文日期：中華民國○年○月○日</w:t>
      </w:r>
    </w:p>
    <w:p w:rsidR="00D1175E" w:rsidRPr="00A033E9" w:rsidRDefault="00D1175E" w:rsidP="00D1175E">
      <w:pPr>
        <w:autoSpaceDE w:val="0"/>
        <w:autoSpaceDN w:val="0"/>
        <w:adjustRightInd w:val="0"/>
        <w:rPr>
          <w:rFonts w:ascii="標楷體" w:eastAsia="標楷體" w:cs="標楷體"/>
          <w:kern w:val="0"/>
          <w:szCs w:val="24"/>
          <w:lang w:val="zh-TW"/>
        </w:rPr>
      </w:pPr>
      <w:r w:rsidRPr="00A033E9">
        <w:rPr>
          <w:rFonts w:ascii="標楷體" w:eastAsia="標楷體" w:cs="標楷體" w:hint="eastAsia"/>
          <w:kern w:val="0"/>
          <w:szCs w:val="24"/>
          <w:lang w:val="zh-TW"/>
        </w:rPr>
        <w:t>發文字號：</w:t>
      </w:r>
    </w:p>
    <w:p w:rsidR="00D1175E" w:rsidRPr="00A033E9" w:rsidRDefault="00D1175E" w:rsidP="00D1175E">
      <w:pPr>
        <w:autoSpaceDE w:val="0"/>
        <w:autoSpaceDN w:val="0"/>
        <w:adjustRightInd w:val="0"/>
        <w:rPr>
          <w:rFonts w:ascii="標楷體" w:eastAsia="標楷體" w:cs="標楷體"/>
          <w:kern w:val="0"/>
          <w:szCs w:val="24"/>
          <w:lang w:val="zh-TW"/>
        </w:rPr>
      </w:pPr>
      <w:r w:rsidRPr="00A033E9">
        <w:rPr>
          <w:rFonts w:ascii="標楷體" w:eastAsia="標楷體" w:cs="標楷體" w:hint="eastAsia"/>
          <w:kern w:val="0"/>
          <w:szCs w:val="24"/>
          <w:lang w:val="zh-TW"/>
        </w:rPr>
        <w:t>速別：普通件</w:t>
      </w:r>
    </w:p>
    <w:p w:rsidR="00D1175E" w:rsidRPr="00A033E9" w:rsidRDefault="00D1175E" w:rsidP="00D1175E">
      <w:pPr>
        <w:autoSpaceDE w:val="0"/>
        <w:autoSpaceDN w:val="0"/>
        <w:adjustRightInd w:val="0"/>
        <w:rPr>
          <w:rFonts w:ascii="標楷體" w:eastAsia="標楷體" w:cs="標楷體"/>
          <w:kern w:val="0"/>
          <w:szCs w:val="24"/>
          <w:lang w:val="zh-TW"/>
        </w:rPr>
      </w:pPr>
      <w:r w:rsidRPr="00A033E9">
        <w:rPr>
          <w:rFonts w:ascii="標楷體" w:eastAsia="標楷體" w:cs="標楷體" w:hint="eastAsia"/>
          <w:kern w:val="0"/>
          <w:szCs w:val="24"/>
          <w:lang w:val="zh-TW"/>
        </w:rPr>
        <w:t>密等及解密條件或保密期限：</w:t>
      </w:r>
    </w:p>
    <w:p w:rsidR="00D1175E" w:rsidRPr="00A033E9" w:rsidRDefault="00D1175E" w:rsidP="00D1175E">
      <w:pPr>
        <w:autoSpaceDE w:val="0"/>
        <w:autoSpaceDN w:val="0"/>
        <w:adjustRightInd w:val="0"/>
        <w:rPr>
          <w:rFonts w:ascii="標楷體" w:eastAsia="標楷體" w:cs="標楷體"/>
          <w:kern w:val="0"/>
          <w:szCs w:val="24"/>
          <w:lang w:val="zh-TW" w:eastAsia="zh-TW"/>
        </w:rPr>
      </w:pPr>
      <w:r w:rsidRPr="00A033E9">
        <w:rPr>
          <w:rFonts w:ascii="標楷體" w:eastAsia="標楷體" w:cs="標楷體" w:hint="eastAsia"/>
          <w:kern w:val="0"/>
          <w:szCs w:val="24"/>
          <w:lang w:val="zh-TW"/>
        </w:rPr>
        <w:t>附件：國立高雄科技大學檔案應用審核</w:t>
      </w:r>
      <w:r w:rsidR="00294051" w:rsidRPr="00A033E9">
        <w:rPr>
          <w:rFonts w:ascii="標楷體" w:eastAsia="標楷體" w:cs="標楷體" w:hint="eastAsia"/>
          <w:kern w:val="0"/>
          <w:szCs w:val="24"/>
          <w:lang w:val="zh-TW" w:eastAsia="zh-TW"/>
        </w:rPr>
        <w:t>結果通知單</w:t>
      </w:r>
    </w:p>
    <w:p w:rsidR="00D1175E" w:rsidRPr="00A033E9" w:rsidRDefault="00D1175E" w:rsidP="00D1175E">
      <w:pPr>
        <w:autoSpaceDE w:val="0"/>
        <w:autoSpaceDN w:val="0"/>
        <w:adjustRightInd w:val="0"/>
        <w:rPr>
          <w:rFonts w:ascii="標楷體" w:eastAsia="標楷體" w:cs="標楷體"/>
          <w:kern w:val="0"/>
          <w:szCs w:val="24"/>
          <w:lang w:val="zh-TW"/>
        </w:rPr>
      </w:pPr>
    </w:p>
    <w:p w:rsidR="00D1175E" w:rsidRPr="00A033E9" w:rsidRDefault="00D1175E" w:rsidP="00D1175E">
      <w:pPr>
        <w:autoSpaceDE w:val="0"/>
        <w:autoSpaceDN w:val="0"/>
        <w:adjustRightInd w:val="0"/>
        <w:ind w:left="960" w:hanging="960"/>
        <w:rPr>
          <w:rFonts w:ascii="標楷體" w:eastAsia="標楷體" w:cs="標楷體"/>
          <w:kern w:val="0"/>
          <w:sz w:val="32"/>
          <w:szCs w:val="32"/>
          <w:lang w:val="zh-TW"/>
        </w:rPr>
      </w:pPr>
      <w:r w:rsidRPr="00A033E9">
        <w:rPr>
          <w:rFonts w:ascii="標楷體" w:eastAsia="標楷體" w:cs="標楷體" w:hint="eastAsia"/>
          <w:kern w:val="0"/>
          <w:sz w:val="32"/>
          <w:szCs w:val="32"/>
          <w:lang w:val="zh-TW"/>
        </w:rPr>
        <w:t>主旨：台端申請應用檔案乙案，經審核決定如後附審核</w:t>
      </w:r>
      <w:r w:rsidR="001D0246" w:rsidRPr="00A033E9">
        <w:rPr>
          <w:rFonts w:ascii="標楷體" w:eastAsia="標楷體" w:cs="標楷體" w:hint="eastAsia"/>
          <w:kern w:val="0"/>
          <w:sz w:val="32"/>
          <w:szCs w:val="32"/>
          <w:lang w:val="zh-TW"/>
        </w:rPr>
        <w:t>結果通知單</w:t>
      </w:r>
      <w:r w:rsidRPr="00A033E9">
        <w:rPr>
          <w:rFonts w:ascii="標楷體" w:eastAsia="標楷體" w:cs="標楷體" w:hint="eastAsia"/>
          <w:kern w:val="0"/>
          <w:sz w:val="32"/>
          <w:szCs w:val="32"/>
          <w:lang w:val="zh-TW"/>
        </w:rPr>
        <w:t>，請查照。</w:t>
      </w:r>
    </w:p>
    <w:p w:rsidR="00D1175E" w:rsidRPr="00A033E9" w:rsidRDefault="00D1175E" w:rsidP="00D1175E">
      <w:pPr>
        <w:autoSpaceDE w:val="0"/>
        <w:autoSpaceDN w:val="0"/>
        <w:adjustRightInd w:val="0"/>
        <w:ind w:left="960" w:hanging="960"/>
        <w:rPr>
          <w:rFonts w:ascii="標楷體" w:eastAsia="標楷體" w:cs="標楷體"/>
          <w:kern w:val="0"/>
          <w:sz w:val="32"/>
          <w:szCs w:val="32"/>
          <w:lang w:val="zh-TW"/>
        </w:rPr>
      </w:pPr>
      <w:r w:rsidRPr="00A033E9">
        <w:rPr>
          <w:rFonts w:ascii="標楷體" w:eastAsia="標楷體" w:cs="標楷體" w:hint="eastAsia"/>
          <w:kern w:val="0"/>
          <w:sz w:val="32"/>
          <w:szCs w:val="32"/>
          <w:lang w:val="zh-TW"/>
        </w:rPr>
        <w:t>說明：依台端○年○月○日申請書辦理。</w:t>
      </w:r>
    </w:p>
    <w:p w:rsidR="00D1175E" w:rsidRPr="00A033E9" w:rsidRDefault="00D1175E" w:rsidP="00D1175E">
      <w:pPr>
        <w:autoSpaceDE w:val="0"/>
        <w:autoSpaceDN w:val="0"/>
        <w:adjustRightInd w:val="0"/>
        <w:ind w:left="960" w:hanging="960"/>
        <w:rPr>
          <w:rFonts w:ascii="標楷體" w:eastAsia="標楷體" w:cs="標楷體"/>
          <w:kern w:val="0"/>
          <w:szCs w:val="24"/>
          <w:lang w:val="zh-TW"/>
        </w:rPr>
      </w:pPr>
    </w:p>
    <w:p w:rsidR="00D1175E" w:rsidRPr="00A033E9" w:rsidRDefault="00D1175E" w:rsidP="00D1175E">
      <w:pPr>
        <w:autoSpaceDE w:val="0"/>
        <w:autoSpaceDN w:val="0"/>
        <w:adjustRightInd w:val="0"/>
        <w:ind w:left="720" w:hanging="720"/>
        <w:rPr>
          <w:rFonts w:ascii="標楷體" w:eastAsia="標楷體" w:cs="標楷體"/>
          <w:kern w:val="0"/>
          <w:szCs w:val="24"/>
          <w:lang w:val="zh-TW"/>
        </w:rPr>
      </w:pPr>
      <w:r w:rsidRPr="00A033E9">
        <w:rPr>
          <w:rFonts w:ascii="標楷體" w:eastAsia="標楷體" w:cs="標楷體" w:hint="eastAsia"/>
          <w:kern w:val="0"/>
          <w:szCs w:val="24"/>
          <w:lang w:val="zh-TW"/>
        </w:rPr>
        <w:t>正本：</w:t>
      </w:r>
      <w:r w:rsidRPr="00A033E9">
        <w:rPr>
          <w:rFonts w:ascii="標楷體" w:eastAsia="標楷體" w:cs="標楷體" w:hint="eastAsia"/>
          <w:kern w:val="0"/>
          <w:szCs w:val="24"/>
          <w:lang w:val="zh-TW" w:eastAsia="zh-TW"/>
        </w:rPr>
        <w:t>○○○君</w:t>
      </w:r>
    </w:p>
    <w:p w:rsidR="00D1175E" w:rsidRPr="00A033E9" w:rsidRDefault="00D1175E" w:rsidP="00D1175E">
      <w:pPr>
        <w:autoSpaceDE w:val="0"/>
        <w:autoSpaceDN w:val="0"/>
        <w:adjustRightInd w:val="0"/>
        <w:ind w:left="720" w:hanging="720"/>
        <w:rPr>
          <w:rFonts w:ascii="標楷體" w:eastAsia="標楷體" w:cs="標楷體" w:hint="eastAsia"/>
          <w:kern w:val="0"/>
          <w:szCs w:val="24"/>
          <w:lang w:val="zh-TW"/>
        </w:rPr>
      </w:pPr>
      <w:r w:rsidRPr="00A033E9">
        <w:rPr>
          <w:rFonts w:ascii="標楷體" w:eastAsia="標楷體" w:cs="標楷體" w:hint="eastAsia"/>
          <w:kern w:val="0"/>
          <w:szCs w:val="24"/>
          <w:lang w:val="zh-TW"/>
        </w:rPr>
        <w:t>副本：○○○（均含附件）</w:t>
      </w:r>
      <w:r w:rsidRPr="00A033E9">
        <w:rPr>
          <w:rFonts w:ascii="標楷體" w:eastAsia="標楷體" w:cs="標楷體"/>
          <w:kern w:val="0"/>
          <w:szCs w:val="24"/>
          <w:lang w:val="zh-TW"/>
        </w:rPr>
        <w:t xml:space="preserve"> </w:t>
      </w:r>
    </w:p>
    <w:p w:rsidR="00D1175E" w:rsidRPr="00A033E9" w:rsidRDefault="00D1175E" w:rsidP="00D1175E">
      <w:pPr>
        <w:autoSpaceDE w:val="0"/>
        <w:autoSpaceDN w:val="0"/>
        <w:adjustRightInd w:val="0"/>
        <w:ind w:left="720" w:hanging="720"/>
        <w:rPr>
          <w:rFonts w:ascii="標楷體" w:eastAsia="標楷體" w:cs="標楷體" w:hint="eastAsia"/>
          <w:kern w:val="0"/>
          <w:szCs w:val="24"/>
          <w:lang w:val="zh-TW" w:eastAsia="zh-TW"/>
        </w:rPr>
      </w:pPr>
    </w:p>
    <w:p w:rsidR="0018472A" w:rsidRPr="00A033E9" w:rsidRDefault="0018472A" w:rsidP="00D1175E">
      <w:pPr>
        <w:autoSpaceDE w:val="0"/>
        <w:autoSpaceDN w:val="0"/>
        <w:adjustRightInd w:val="0"/>
        <w:ind w:left="720" w:hanging="720"/>
        <w:rPr>
          <w:rFonts w:ascii="標楷體" w:eastAsia="標楷體" w:cs="標楷體" w:hint="eastAsia"/>
          <w:kern w:val="0"/>
          <w:szCs w:val="24"/>
          <w:lang w:val="zh-TW" w:eastAsia="zh-TW"/>
        </w:rPr>
      </w:pPr>
    </w:p>
    <w:p w:rsidR="0018472A" w:rsidRPr="00A033E9" w:rsidRDefault="0018472A" w:rsidP="00D1175E">
      <w:pPr>
        <w:autoSpaceDE w:val="0"/>
        <w:autoSpaceDN w:val="0"/>
        <w:adjustRightInd w:val="0"/>
        <w:ind w:left="720" w:hanging="720"/>
        <w:rPr>
          <w:rFonts w:ascii="標楷體" w:eastAsia="標楷體" w:cs="標楷體" w:hint="eastAsia"/>
          <w:kern w:val="0"/>
          <w:szCs w:val="24"/>
          <w:lang w:val="zh-TW" w:eastAsia="zh-TW"/>
        </w:rPr>
      </w:pPr>
    </w:p>
    <w:p w:rsidR="00D1175E" w:rsidRPr="00A033E9" w:rsidRDefault="00D1175E" w:rsidP="00D1175E">
      <w:pPr>
        <w:autoSpaceDE w:val="0"/>
        <w:autoSpaceDN w:val="0"/>
        <w:adjustRightInd w:val="0"/>
        <w:ind w:left="720" w:hanging="720"/>
        <w:rPr>
          <w:rFonts w:ascii="標楷體" w:eastAsia="標楷體" w:cs="標楷體" w:hint="eastAsia"/>
          <w:kern w:val="0"/>
          <w:szCs w:val="24"/>
          <w:lang w:val="zh-TW"/>
        </w:rPr>
      </w:pPr>
    </w:p>
    <w:p w:rsidR="00D1175E" w:rsidRPr="00A033E9" w:rsidRDefault="00D1175E" w:rsidP="00D1175E">
      <w:pPr>
        <w:autoSpaceDE w:val="0"/>
        <w:autoSpaceDN w:val="0"/>
        <w:adjustRightInd w:val="0"/>
        <w:ind w:left="720" w:hanging="720"/>
        <w:jc w:val="center"/>
        <w:rPr>
          <w:rFonts w:ascii="標楷體" w:eastAsia="標楷體" w:cs="標楷體"/>
          <w:kern w:val="0"/>
          <w:sz w:val="32"/>
          <w:szCs w:val="32"/>
          <w:bdr w:val="single" w:sz="4" w:space="0" w:color="auto"/>
          <w:lang w:val="zh-TW"/>
        </w:rPr>
      </w:pPr>
      <w:r w:rsidRPr="00A033E9">
        <w:rPr>
          <w:rFonts w:ascii="標楷體" w:eastAsia="標楷體" w:cs="標楷體" w:hint="eastAsia"/>
          <w:kern w:val="0"/>
          <w:sz w:val="32"/>
          <w:szCs w:val="32"/>
          <w:bdr w:val="single" w:sz="4" w:space="0" w:color="auto"/>
          <w:lang w:val="zh-TW"/>
        </w:rPr>
        <w:t>校長職銜簽字章</w:t>
      </w:r>
    </w:p>
    <w:p w:rsidR="00735662" w:rsidRDefault="00735662" w:rsidP="006D7EC7">
      <w:pPr>
        <w:snapToGrid w:val="0"/>
        <w:spacing w:afterLines="100" w:after="240"/>
        <w:jc w:val="center"/>
        <w:rPr>
          <w:rFonts w:ascii="標楷體" w:eastAsia="標楷體" w:cs="標楷體"/>
          <w:kern w:val="0"/>
          <w:sz w:val="32"/>
          <w:szCs w:val="32"/>
          <w:lang w:val="zh-TW"/>
        </w:rPr>
      </w:pPr>
    </w:p>
    <w:p w:rsidR="00735662" w:rsidRPr="00735662" w:rsidRDefault="00735662" w:rsidP="00735662">
      <w:pPr>
        <w:rPr>
          <w:rFonts w:ascii="標楷體" w:eastAsia="標楷體" w:cs="標楷體"/>
          <w:sz w:val="32"/>
          <w:szCs w:val="32"/>
          <w:lang w:val="zh-TW"/>
        </w:rPr>
      </w:pPr>
    </w:p>
    <w:p w:rsidR="00735662" w:rsidRPr="00735662" w:rsidRDefault="00735662" w:rsidP="00735662">
      <w:pPr>
        <w:rPr>
          <w:rFonts w:ascii="標楷體" w:eastAsia="標楷體" w:cs="標楷體"/>
          <w:sz w:val="32"/>
          <w:szCs w:val="32"/>
          <w:lang w:val="zh-TW"/>
        </w:rPr>
      </w:pPr>
    </w:p>
    <w:p w:rsidR="00735662" w:rsidRDefault="00735662" w:rsidP="00735662">
      <w:pPr>
        <w:tabs>
          <w:tab w:val="left" w:pos="3003"/>
        </w:tabs>
        <w:rPr>
          <w:lang w:val="zh-TW"/>
        </w:rPr>
      </w:pPr>
      <w:r>
        <w:rPr>
          <w:rFonts w:ascii="標楷體" w:eastAsia="標楷體" w:cs="標楷體"/>
          <w:sz w:val="32"/>
          <w:szCs w:val="32"/>
          <w:lang w:val="zh-TW"/>
        </w:rPr>
        <w:tab/>
      </w:r>
    </w:p>
    <w:p w:rsidR="00EC0433" w:rsidRDefault="00EC0433" w:rsidP="00735662">
      <w:pPr>
        <w:rPr>
          <w:rFonts w:ascii="標楷體" w:eastAsia="標楷體" w:cs="標楷體"/>
          <w:sz w:val="32"/>
          <w:szCs w:val="32"/>
          <w:lang w:val="zh-TW"/>
        </w:rPr>
        <w:sectPr w:rsidR="00EC0433" w:rsidSect="0020347E">
          <w:footnotePr>
            <w:pos w:val="beneathText"/>
          </w:footnotePr>
          <w:pgSz w:w="11906" w:h="16838"/>
          <w:pgMar w:top="1021" w:right="1021" w:bottom="1021" w:left="1021" w:header="720" w:footer="284" w:gutter="0"/>
          <w:cols w:space="720"/>
          <w:docGrid w:linePitch="332"/>
        </w:sectPr>
      </w:pPr>
    </w:p>
    <w:p w:rsidR="00EC0433" w:rsidRPr="00A033E9" w:rsidRDefault="008E6267" w:rsidP="00EC0433">
      <w:pPr>
        <w:snapToGrid w:val="0"/>
        <w:spacing w:afterLines="100" w:after="240"/>
        <w:jc w:val="center"/>
        <w:rPr>
          <w:rFonts w:ascii="標楷體" w:eastAsia="標楷體" w:hAnsi="標楷體" w:hint="eastAsia"/>
          <w:sz w:val="32"/>
          <w:szCs w:val="32"/>
          <w:lang w:eastAsia="zh-TW"/>
        </w:rPr>
      </w:pPr>
      <w:r w:rsidRPr="00A033E9">
        <w:rPr>
          <w:rFonts w:ascii="標楷體" w:eastAsia="標楷體" w:cs="標楷體" w:hint="eastAsia"/>
          <w:noProof/>
          <w:kern w:val="0"/>
          <w:sz w:val="32"/>
          <w:szCs w:val="32"/>
          <w:lang w:eastAsia="zh-TW"/>
        </w:rPr>
        <mc:AlternateContent>
          <mc:Choice Requires="wps">
            <w:drawing>
              <wp:anchor distT="0" distB="0" distL="114300" distR="114300" simplePos="0" relativeHeight="251658240" behindDoc="0" locked="0" layoutInCell="1" allowOverlap="1">
                <wp:simplePos x="0" y="0"/>
                <wp:positionH relativeFrom="column">
                  <wp:posOffset>5462905</wp:posOffset>
                </wp:positionH>
                <wp:positionV relativeFrom="paragraph">
                  <wp:posOffset>-415290</wp:posOffset>
                </wp:positionV>
                <wp:extent cx="1125220" cy="31432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314325"/>
                        </a:xfrm>
                        <a:prstGeom prst="rect">
                          <a:avLst/>
                        </a:prstGeom>
                        <a:solidFill>
                          <a:srgbClr val="FFFFFF"/>
                        </a:solidFill>
                        <a:ln w="9525">
                          <a:solidFill>
                            <a:srgbClr val="000000"/>
                          </a:solidFill>
                          <a:miter lim="800000"/>
                          <a:headEnd/>
                          <a:tailEnd/>
                        </a:ln>
                      </wps:spPr>
                      <wps:txbx>
                        <w:txbxContent>
                          <w:p w:rsidR="0029742C" w:rsidRPr="00A033E9" w:rsidRDefault="0029742C" w:rsidP="001D0246">
                            <w:pPr>
                              <w:jc w:val="center"/>
                              <w:rPr>
                                <w:rFonts w:ascii="標楷體" w:eastAsia="標楷體" w:hAnsi="標楷體" w:hint="eastAsia"/>
                                <w:b/>
                                <w:sz w:val="20"/>
                              </w:rPr>
                            </w:pPr>
                            <w:r w:rsidRPr="00A033E9">
                              <w:rPr>
                                <w:rFonts w:ascii="標楷體" w:eastAsia="標楷體" w:hAnsi="標楷體" w:hint="eastAsia"/>
                                <w:b/>
                                <w:sz w:val="20"/>
                              </w:rPr>
                              <w:t>審核通知書附件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430.15pt;margin-top:-32.7pt;width:88.6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">
                <v:textbox>
                  <w:txbxContent>
                    <w:p w:rsidR="0029742C" w:rsidRPr="00A033E9" w:rsidRDefault="0029742C" w:rsidP="001D0246">
                      <w:pPr>
                        <w:jc w:val="center"/>
                        <w:rPr>
                          <w:rFonts w:ascii="標楷體" w:eastAsia="標楷體" w:hAnsi="標楷體" w:hint="eastAsia"/>
                          <w:b/>
                          <w:sz w:val="20"/>
                        </w:rPr>
                      </w:pPr>
                      <w:r w:rsidRPr="00A033E9">
                        <w:rPr>
                          <w:rFonts w:ascii="標楷體" w:eastAsia="標楷體" w:hAnsi="標楷體" w:hint="eastAsia"/>
                          <w:b/>
                          <w:sz w:val="20"/>
                        </w:rPr>
                        <w:t>審核通知書附件</w:t>
                      </w:r>
                    </w:p>
                  </w:txbxContent>
                </v:textbox>
              </v:shape>
            </w:pict>
          </mc:Fallback>
        </mc:AlternateContent>
      </w:r>
      <w:r w:rsidR="00EC0433" w:rsidRPr="00A033E9">
        <w:rPr>
          <w:rFonts w:ascii="標楷體" w:eastAsia="標楷體" w:cs="標楷體" w:hint="eastAsia"/>
          <w:kern w:val="0"/>
          <w:sz w:val="32"/>
          <w:szCs w:val="32"/>
          <w:lang w:val="zh-TW"/>
        </w:rPr>
        <w:t>國立高雄科技大學</w:t>
      </w:r>
      <w:r w:rsidR="00EC0433" w:rsidRPr="00A033E9">
        <w:rPr>
          <w:rFonts w:ascii="標楷體" w:eastAsia="標楷體" w:hAnsi="標楷體" w:hint="eastAsia"/>
          <w:sz w:val="32"/>
          <w:szCs w:val="32"/>
        </w:rPr>
        <w:t>檔案應用</w:t>
      </w:r>
      <w:r w:rsidR="00EC0433" w:rsidRPr="00A033E9">
        <w:rPr>
          <w:rFonts w:ascii="標楷體" w:eastAsia="標楷體" w:hAnsi="標楷體" w:hint="eastAsia"/>
          <w:sz w:val="32"/>
          <w:szCs w:val="32"/>
          <w:lang w:eastAsia="zh-TW"/>
        </w:rPr>
        <w:t>審核</w:t>
      </w:r>
      <w:r w:rsidR="00294051" w:rsidRPr="00A033E9">
        <w:rPr>
          <w:rFonts w:ascii="標楷體" w:eastAsia="標楷體" w:hAnsi="標楷體" w:hint="eastAsia"/>
          <w:sz w:val="32"/>
          <w:szCs w:val="32"/>
          <w:lang w:eastAsia="zh-TW"/>
        </w:rPr>
        <w:t>結果通知單</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81"/>
        <w:gridCol w:w="2115"/>
        <w:gridCol w:w="2551"/>
      </w:tblGrid>
      <w:tr w:rsidR="00EC0433" w:rsidRPr="005F67D1" w:rsidTr="00AD0162">
        <w:trPr>
          <w:trHeight w:val="1295"/>
        </w:trPr>
        <w:tc>
          <w:tcPr>
            <w:tcW w:w="6108" w:type="dxa"/>
            <w:gridSpan w:val="2"/>
            <w:shd w:val="clear" w:color="auto" w:fill="auto"/>
          </w:tcPr>
          <w:p w:rsidR="00EC0433" w:rsidRPr="005F67D1" w:rsidRDefault="00EC0433" w:rsidP="00AD0162">
            <w:pPr>
              <w:snapToGrid w:val="0"/>
              <w:spacing w:beforeLines="50" w:before="120" w:line="400" w:lineRule="exact"/>
              <w:ind w:rightChars="50" w:right="120"/>
              <w:rPr>
                <w:rFonts w:ascii="標楷體" w:eastAsia="標楷體" w:hAnsi="標楷體" w:hint="eastAsia"/>
                <w:szCs w:val="24"/>
              </w:rPr>
            </w:pPr>
            <w:r w:rsidRPr="005F67D1">
              <w:rPr>
                <w:rFonts w:ascii="標楷體" w:eastAsia="標楷體" w:hAnsi="標楷體" w:hint="eastAsia"/>
                <w:szCs w:val="24"/>
              </w:rPr>
              <w:t>申  請  人：</w:t>
            </w:r>
          </w:p>
          <w:p w:rsidR="00EC0433" w:rsidRPr="005F67D1" w:rsidRDefault="00EC0433" w:rsidP="00AD0162">
            <w:pPr>
              <w:snapToGrid w:val="0"/>
              <w:spacing w:line="400" w:lineRule="exact"/>
              <w:ind w:rightChars="50" w:right="120"/>
              <w:rPr>
                <w:rFonts w:ascii="標楷體" w:eastAsia="標楷體" w:hAnsi="標楷體" w:hint="eastAsia"/>
                <w:szCs w:val="24"/>
              </w:rPr>
            </w:pPr>
            <w:r w:rsidRPr="005F67D1">
              <w:rPr>
                <w:rFonts w:ascii="標楷體" w:eastAsia="標楷體" w:hAnsi="標楷體" w:hint="eastAsia"/>
                <w:szCs w:val="24"/>
              </w:rPr>
              <w:t>身分</w:t>
            </w:r>
            <w:r w:rsidRPr="005F67D1">
              <w:rPr>
                <w:rFonts w:ascii="標楷體" w:eastAsia="標楷體" w:hAnsi="標楷體" w:hint="eastAsia"/>
                <w:szCs w:val="24"/>
                <w:lang w:eastAsia="zh-TW"/>
              </w:rPr>
              <w:t>證明文件</w:t>
            </w:r>
            <w:r w:rsidRPr="005F67D1">
              <w:rPr>
                <w:rFonts w:ascii="標楷體" w:eastAsia="標楷體" w:hAnsi="標楷體" w:hint="eastAsia"/>
                <w:szCs w:val="24"/>
              </w:rPr>
              <w:t>字號：</w:t>
            </w:r>
          </w:p>
          <w:p w:rsidR="00EC0433" w:rsidRPr="005F67D1" w:rsidRDefault="00EC0433" w:rsidP="00AD0162">
            <w:pPr>
              <w:snapToGrid w:val="0"/>
              <w:spacing w:beforeLines="50" w:before="120" w:afterLines="50" w:after="120"/>
              <w:rPr>
                <w:rFonts w:ascii="標楷體" w:eastAsia="標楷體" w:hAnsi="標楷體" w:hint="eastAsia"/>
                <w:sz w:val="40"/>
                <w:szCs w:val="40"/>
                <w:lang w:eastAsia="zh-TW"/>
              </w:rPr>
            </w:pPr>
            <w:r w:rsidRPr="005F67D1">
              <w:rPr>
                <w:rFonts w:ascii="標楷體" w:eastAsia="標楷體" w:hAnsi="標楷體" w:hint="eastAsia"/>
                <w:szCs w:val="24"/>
              </w:rPr>
              <w:t>地      址：</w:t>
            </w:r>
          </w:p>
        </w:tc>
        <w:tc>
          <w:tcPr>
            <w:tcW w:w="4666" w:type="dxa"/>
            <w:gridSpan w:val="2"/>
            <w:shd w:val="clear" w:color="auto" w:fill="auto"/>
          </w:tcPr>
          <w:p w:rsidR="00EC0433" w:rsidRPr="005F67D1" w:rsidRDefault="00EC0433" w:rsidP="00AD0162">
            <w:pPr>
              <w:snapToGrid w:val="0"/>
              <w:spacing w:beforeLines="50" w:before="120" w:afterLines="50" w:after="120"/>
              <w:rPr>
                <w:rFonts w:ascii="標楷體" w:eastAsia="標楷體" w:hAnsi="標楷體" w:hint="eastAsia"/>
                <w:szCs w:val="24"/>
              </w:rPr>
            </w:pPr>
            <w:r w:rsidRPr="005F67D1">
              <w:rPr>
                <w:rFonts w:ascii="標楷體" w:eastAsia="標楷體" w:hAnsi="標楷體" w:hint="eastAsia"/>
                <w:szCs w:val="24"/>
              </w:rPr>
              <w:t>申請書编號：</w:t>
            </w:r>
            <w:r w:rsidRPr="00AB3CA6">
              <w:rPr>
                <w:rFonts w:ascii="標楷體" w:eastAsia="標楷體" w:hAnsi="標楷體" w:hint="eastAsia"/>
                <w:szCs w:val="24"/>
                <w:u w:val="single"/>
              </w:rPr>
              <w:t xml:space="preserve">      </w:t>
            </w:r>
          </w:p>
          <w:p w:rsidR="00EC0433" w:rsidRPr="005F67D1" w:rsidRDefault="00EC0433" w:rsidP="00AD0162">
            <w:pPr>
              <w:snapToGrid w:val="0"/>
              <w:spacing w:beforeLines="50" w:before="120" w:afterLines="50" w:after="120"/>
              <w:rPr>
                <w:rFonts w:ascii="標楷體" w:eastAsia="標楷體" w:hAnsi="標楷體" w:hint="eastAsia"/>
                <w:sz w:val="40"/>
                <w:szCs w:val="40"/>
                <w:lang w:eastAsia="zh-TW"/>
              </w:rPr>
            </w:pPr>
            <w:r w:rsidRPr="005F67D1">
              <w:rPr>
                <w:rFonts w:ascii="標楷體" w:eastAsia="標楷體" w:hAnsi="標楷體" w:hint="eastAsia"/>
                <w:szCs w:val="24"/>
              </w:rPr>
              <w:t>（申請書影本附後）</w:t>
            </w:r>
          </w:p>
        </w:tc>
      </w:tr>
      <w:tr w:rsidR="00EC0433" w:rsidRPr="005F67D1" w:rsidTr="00AD0162">
        <w:tc>
          <w:tcPr>
            <w:tcW w:w="10774" w:type="dxa"/>
            <w:gridSpan w:val="4"/>
            <w:shd w:val="clear" w:color="auto" w:fill="auto"/>
          </w:tcPr>
          <w:p w:rsidR="00EC0433" w:rsidRPr="005F67D1" w:rsidRDefault="00EC0433" w:rsidP="00AD0162">
            <w:pPr>
              <w:snapToGrid w:val="0"/>
              <w:spacing w:beforeLines="50" w:before="120" w:afterLines="50" w:after="120"/>
              <w:rPr>
                <w:rFonts w:ascii="標楷體" w:eastAsia="標楷體" w:hAnsi="標楷體" w:hint="eastAsia"/>
                <w:sz w:val="28"/>
                <w:szCs w:val="28"/>
              </w:rPr>
            </w:pPr>
            <w:r w:rsidRPr="005F67D1">
              <w:rPr>
                <w:rFonts w:ascii="標楷體" w:eastAsia="標楷體" w:hAnsi="標楷體" w:hint="eastAsia"/>
              </w:rPr>
              <w:t>台端申請應用檔案之審核結果如下：</w:t>
            </w:r>
          </w:p>
        </w:tc>
      </w:tr>
      <w:tr w:rsidR="00EC0433" w:rsidRPr="005F67D1" w:rsidTr="00AD0162">
        <w:trPr>
          <w:trHeight w:val="410"/>
        </w:trPr>
        <w:tc>
          <w:tcPr>
            <w:tcW w:w="2127" w:type="dxa"/>
            <w:vMerge w:val="restart"/>
            <w:shd w:val="clear" w:color="auto" w:fill="auto"/>
            <w:vAlign w:val="center"/>
          </w:tcPr>
          <w:p w:rsidR="00EC0433" w:rsidRPr="006D7EC7" w:rsidRDefault="00EC0433" w:rsidP="00AD0162">
            <w:pPr>
              <w:snapToGrid w:val="0"/>
              <w:spacing w:beforeLines="50" w:before="120" w:afterLines="50" w:after="120"/>
              <w:jc w:val="both"/>
              <w:rPr>
                <w:rFonts w:ascii="標楷體" w:eastAsia="標楷體" w:hAnsi="標楷體" w:hint="eastAsia"/>
                <w:szCs w:val="24"/>
                <w:lang w:eastAsia="zh-TW"/>
              </w:rPr>
            </w:pPr>
            <w:r w:rsidRPr="006D7EC7">
              <w:rPr>
                <w:rFonts w:ascii="標楷體" w:eastAsia="標楷體" w:hAnsi="標楷體" w:hint="eastAsia"/>
                <w:szCs w:val="24"/>
              </w:rPr>
              <w:t>□提供應用</w:t>
            </w:r>
          </w:p>
        </w:tc>
        <w:tc>
          <w:tcPr>
            <w:tcW w:w="6096" w:type="dxa"/>
            <w:gridSpan w:val="2"/>
            <w:shd w:val="clear" w:color="auto" w:fill="F2F2F2"/>
            <w:vAlign w:val="center"/>
          </w:tcPr>
          <w:p w:rsidR="00EC0433" w:rsidRPr="006D7EC7" w:rsidRDefault="00EC0433" w:rsidP="00AD0162">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應用方式</w:t>
            </w:r>
          </w:p>
        </w:tc>
        <w:tc>
          <w:tcPr>
            <w:tcW w:w="2551" w:type="dxa"/>
            <w:shd w:val="clear" w:color="auto" w:fill="F2F2F2"/>
          </w:tcPr>
          <w:p w:rsidR="00EC0433" w:rsidRPr="006D7EC7" w:rsidRDefault="00EC0433" w:rsidP="00AD0162">
            <w:pPr>
              <w:snapToGrid w:val="0"/>
              <w:spacing w:beforeLines="50" w:before="120" w:afterLines="50" w:after="120"/>
              <w:jc w:val="center"/>
              <w:rPr>
                <w:rFonts w:ascii="標楷體" w:eastAsia="標楷體" w:hAnsi="標楷體" w:hint="eastAsia"/>
                <w:szCs w:val="24"/>
              </w:rPr>
            </w:pPr>
            <w:r w:rsidRPr="006D7EC7">
              <w:rPr>
                <w:rFonts w:ascii="標楷體" w:eastAsia="標楷體" w:hAnsi="標楷體" w:hint="eastAsia"/>
                <w:szCs w:val="24"/>
              </w:rPr>
              <w:t>檔案申請序號：</w:t>
            </w:r>
          </w:p>
        </w:tc>
      </w:tr>
      <w:tr w:rsidR="00EC0433" w:rsidRPr="005F67D1" w:rsidTr="00AD0162">
        <w:trPr>
          <w:trHeight w:val="227"/>
        </w:trPr>
        <w:tc>
          <w:tcPr>
            <w:tcW w:w="2127" w:type="dxa"/>
            <w:vMerge/>
            <w:shd w:val="clear" w:color="auto" w:fill="auto"/>
            <w:vAlign w:val="center"/>
          </w:tcPr>
          <w:p w:rsidR="00EC0433" w:rsidRPr="006D7EC7" w:rsidRDefault="00EC0433" w:rsidP="00AD0162">
            <w:pPr>
              <w:snapToGrid w:val="0"/>
              <w:spacing w:beforeLines="50" w:before="120" w:afterLines="50" w:after="120"/>
              <w:jc w:val="both"/>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r w:rsidRPr="006D7EC7">
              <w:rPr>
                <w:rFonts w:ascii="標楷體" w:eastAsia="標楷體" w:hAnsi="標楷體" w:hint="eastAsia"/>
                <w:szCs w:val="24"/>
              </w:rPr>
              <w:t>□可提供複製品供閱</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rPr>
          <w:trHeight w:val="227"/>
        </w:trPr>
        <w:tc>
          <w:tcPr>
            <w:tcW w:w="2127" w:type="dxa"/>
            <w:vMerge/>
            <w:shd w:val="clear" w:color="auto" w:fill="auto"/>
            <w:vAlign w:val="center"/>
          </w:tcPr>
          <w:p w:rsidR="00EC0433" w:rsidRPr="006D7EC7" w:rsidRDefault="00EC0433" w:rsidP="00AD0162">
            <w:pPr>
              <w:snapToGrid w:val="0"/>
              <w:spacing w:beforeLines="50" w:before="120" w:afterLines="50" w:after="120"/>
              <w:jc w:val="both"/>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r w:rsidRPr="006D7EC7">
              <w:rPr>
                <w:rFonts w:ascii="標楷體" w:eastAsia="標楷體" w:hAnsi="標楷體" w:hint="eastAsia"/>
                <w:szCs w:val="24"/>
              </w:rPr>
              <w:t>□可提供檔案原件供閱</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rPr>
          <w:trHeight w:val="227"/>
        </w:trPr>
        <w:tc>
          <w:tcPr>
            <w:tcW w:w="2127" w:type="dxa"/>
            <w:vMerge/>
            <w:shd w:val="clear" w:color="auto" w:fill="auto"/>
            <w:vAlign w:val="center"/>
          </w:tcPr>
          <w:p w:rsidR="00EC0433" w:rsidRPr="006D7EC7" w:rsidRDefault="00EC0433" w:rsidP="00AD0162">
            <w:pPr>
              <w:snapToGrid w:val="0"/>
              <w:spacing w:beforeLines="50" w:before="120" w:afterLines="50" w:after="120"/>
              <w:jc w:val="both"/>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50" w:before="120" w:afterLines="50" w:after="120"/>
              <w:rPr>
                <w:rFonts w:ascii="標楷體" w:eastAsia="標楷體" w:hAnsi="標楷體" w:hint="eastAsia"/>
                <w:szCs w:val="24"/>
                <w:lang w:eastAsia="zh-TW"/>
              </w:rPr>
            </w:pPr>
            <w:r w:rsidRPr="006D7EC7">
              <w:rPr>
                <w:rFonts w:ascii="標楷體" w:eastAsia="標楷體" w:hAnsi="標楷體" w:hint="eastAsia"/>
                <w:szCs w:val="24"/>
              </w:rPr>
              <w:t>□可提供複製</w:t>
            </w:r>
          </w:p>
          <w:p w:rsidR="00EC0433" w:rsidRPr="006D7EC7" w:rsidRDefault="00EC0433" w:rsidP="00AD0162">
            <w:pPr>
              <w:ind w:left="216" w:hangingChars="100" w:hanging="216"/>
              <w:jc w:val="both"/>
              <w:rPr>
                <w:rFonts w:ascii="標楷體" w:eastAsia="標楷體" w:hAnsi="標楷體" w:hint="eastAsia"/>
                <w:spacing w:val="-12"/>
                <w:kern w:val="24"/>
                <w:szCs w:val="24"/>
                <w:lang w:eastAsia="zh-TW"/>
              </w:rPr>
            </w:pPr>
            <w:r w:rsidRPr="006D7EC7">
              <w:rPr>
                <w:rFonts w:ascii="標楷體" w:eastAsia="標楷體" w:hAnsi="標楷體" w:hint="eastAsia"/>
                <w:spacing w:val="-12"/>
                <w:kern w:val="24"/>
                <w:szCs w:val="24"/>
              </w:rPr>
              <w:t>⊙</w:t>
            </w:r>
            <w:r w:rsidRPr="006D7EC7">
              <w:rPr>
                <w:rFonts w:ascii="標楷體" w:eastAsia="標楷體" w:hAnsi="標楷體" w:hint="eastAsia"/>
                <w:spacing w:val="-12"/>
                <w:kern w:val="24"/>
                <w:szCs w:val="24"/>
                <w:lang w:eastAsia="zh-TW"/>
              </w:rPr>
              <w:t>檔案</w:t>
            </w:r>
            <w:r w:rsidRPr="006D7EC7">
              <w:rPr>
                <w:rFonts w:ascii="標楷體" w:eastAsia="標楷體" w:hAnsi="標楷體" w:hint="eastAsia"/>
                <w:spacing w:val="-12"/>
                <w:kern w:val="24"/>
                <w:szCs w:val="24"/>
              </w:rPr>
              <w:t>複製檔案</w:t>
            </w:r>
            <w:r w:rsidRPr="006D7EC7">
              <w:rPr>
                <w:rFonts w:ascii="標楷體" w:eastAsia="標楷體" w:hAnsi="標楷體" w:hint="eastAsia"/>
                <w:spacing w:val="-12"/>
                <w:kern w:val="24"/>
                <w:szCs w:val="24"/>
                <w:lang w:eastAsia="zh-TW"/>
              </w:rPr>
              <w:t>新臺幣（以下同）</w:t>
            </w:r>
            <w:r w:rsidRPr="006D7EC7">
              <w:rPr>
                <w:rFonts w:ascii="標楷體" w:eastAsia="標楷體" w:hAnsi="標楷體" w:hint="eastAsia"/>
                <w:spacing w:val="-12"/>
                <w:kern w:val="24"/>
                <w:szCs w:val="24"/>
              </w:rPr>
              <w:t>▁ 元</w:t>
            </w:r>
            <w:r w:rsidRPr="006D7EC7">
              <w:rPr>
                <w:rFonts w:ascii="標楷體" w:eastAsia="標楷體" w:hAnsi="標楷體" w:hint="eastAsia"/>
                <w:spacing w:val="-12"/>
                <w:kern w:val="24"/>
                <w:szCs w:val="24"/>
                <w:lang w:eastAsia="zh-TW"/>
              </w:rPr>
              <w:t>及耗材</w:t>
            </w:r>
            <w:r w:rsidRPr="006D7EC7">
              <w:rPr>
                <w:rFonts w:ascii="標楷體" w:eastAsia="標楷體" w:hAnsi="標楷體" w:hint="eastAsia"/>
                <w:spacing w:val="-12"/>
                <w:kern w:val="24"/>
                <w:szCs w:val="24"/>
              </w:rPr>
              <w:t>▁ 元</w:t>
            </w:r>
            <w:r w:rsidRPr="006D7EC7">
              <w:rPr>
                <w:rFonts w:ascii="標楷體" w:eastAsia="標楷體" w:hAnsi="標楷體" w:hint="eastAsia"/>
                <w:spacing w:val="-12"/>
                <w:kern w:val="24"/>
                <w:szCs w:val="24"/>
                <w:lang w:eastAsia="zh-TW"/>
              </w:rPr>
              <w:t>。</w:t>
            </w:r>
          </w:p>
          <w:p w:rsidR="00EC0433" w:rsidRPr="006D7EC7" w:rsidRDefault="00EC0433" w:rsidP="00AD0162">
            <w:pPr>
              <w:ind w:left="216" w:hangingChars="100" w:hanging="216"/>
              <w:jc w:val="both"/>
              <w:rPr>
                <w:rFonts w:ascii="標楷體" w:eastAsia="標楷體" w:hAnsi="標楷體" w:hint="eastAsia"/>
                <w:spacing w:val="-12"/>
                <w:kern w:val="24"/>
                <w:szCs w:val="24"/>
                <w:lang w:eastAsia="zh-TW"/>
              </w:rPr>
            </w:pPr>
            <w:r w:rsidRPr="006D7EC7">
              <w:rPr>
                <w:rFonts w:ascii="標楷體" w:eastAsia="標楷體" w:hAnsi="標楷體" w:hint="eastAsia"/>
                <w:spacing w:val="-12"/>
                <w:kern w:val="24"/>
                <w:szCs w:val="24"/>
              </w:rPr>
              <w:t>⊙另需提供郵寄服務者，其郵遞費用以實支數額計算，每次並加收處理費用新臺幣</w:t>
            </w:r>
            <w:r w:rsidRPr="006D7EC7">
              <w:rPr>
                <w:rFonts w:ascii="標楷體" w:eastAsia="標楷體" w:hAnsi="標楷體" w:hint="eastAsia"/>
                <w:spacing w:val="-12"/>
                <w:kern w:val="24"/>
                <w:szCs w:val="24"/>
                <w:lang w:eastAsia="zh-TW"/>
              </w:rPr>
              <w:t>五十</w:t>
            </w:r>
            <w:r w:rsidRPr="006D7EC7">
              <w:rPr>
                <w:rFonts w:ascii="標楷體" w:eastAsia="標楷體" w:hAnsi="標楷體" w:hint="eastAsia"/>
                <w:spacing w:val="-12"/>
                <w:kern w:val="24"/>
                <w:szCs w:val="24"/>
              </w:rPr>
              <w:t>元。</w:t>
            </w:r>
          </w:p>
          <w:p w:rsidR="00EC0433" w:rsidRPr="006D7EC7" w:rsidRDefault="00EC0433" w:rsidP="00AD0162">
            <w:pPr>
              <w:ind w:left="216" w:hangingChars="100" w:hanging="216"/>
              <w:jc w:val="both"/>
              <w:rPr>
                <w:rFonts w:ascii="標楷體" w:eastAsia="標楷體" w:hAnsi="標楷體" w:hint="eastAsia"/>
                <w:szCs w:val="24"/>
                <w:lang w:eastAsia="zh-TW"/>
              </w:rPr>
            </w:pPr>
            <w:r w:rsidRPr="006D7EC7">
              <w:rPr>
                <w:rFonts w:ascii="標楷體" w:eastAsia="標楷體" w:hAnsi="標楷體" w:hint="eastAsia"/>
                <w:spacing w:val="-12"/>
                <w:kern w:val="24"/>
                <w:szCs w:val="24"/>
              </w:rPr>
              <w:t>⊙共計新台幣▁ 元。請於</w:t>
            </w:r>
            <w:r w:rsidRPr="006D7EC7">
              <w:rPr>
                <w:rFonts w:ascii="標楷體" w:eastAsia="標楷體" w:hAnsi="標楷體" w:hint="eastAsia"/>
                <w:spacing w:val="-12"/>
                <w:kern w:val="24"/>
                <w:szCs w:val="24"/>
                <w:lang w:eastAsia="zh-TW"/>
              </w:rPr>
              <w:t>○</w:t>
            </w:r>
            <w:r w:rsidRPr="006D7EC7">
              <w:rPr>
                <w:rFonts w:ascii="標楷體" w:eastAsia="標楷體" w:hAnsi="標楷體" w:hint="eastAsia"/>
                <w:spacing w:val="-12"/>
                <w:kern w:val="24"/>
                <w:szCs w:val="24"/>
              </w:rPr>
              <w:t>年</w:t>
            </w:r>
            <w:r w:rsidRPr="006D7EC7">
              <w:rPr>
                <w:rFonts w:ascii="標楷體" w:eastAsia="標楷體" w:hAnsi="標楷體" w:hint="eastAsia"/>
                <w:spacing w:val="-12"/>
                <w:kern w:val="24"/>
                <w:szCs w:val="24"/>
                <w:lang w:eastAsia="zh-TW"/>
              </w:rPr>
              <w:t>○</w:t>
            </w:r>
            <w:r w:rsidRPr="006D7EC7">
              <w:rPr>
                <w:rFonts w:ascii="標楷體" w:eastAsia="標楷體" w:hAnsi="標楷體" w:hint="eastAsia"/>
                <w:spacing w:val="-12"/>
                <w:kern w:val="24"/>
                <w:szCs w:val="24"/>
              </w:rPr>
              <w:t>月</w:t>
            </w:r>
            <w:r w:rsidRPr="006D7EC7">
              <w:rPr>
                <w:rFonts w:ascii="標楷體" w:eastAsia="標楷體" w:hAnsi="標楷體" w:hint="eastAsia"/>
                <w:spacing w:val="-12"/>
                <w:kern w:val="24"/>
                <w:szCs w:val="24"/>
                <w:lang w:eastAsia="zh-TW"/>
              </w:rPr>
              <w:t>○</w:t>
            </w:r>
            <w:r w:rsidRPr="006D7EC7">
              <w:rPr>
                <w:rFonts w:ascii="標楷體" w:eastAsia="標楷體" w:hAnsi="標楷體" w:hint="eastAsia"/>
                <w:spacing w:val="-12"/>
                <w:kern w:val="24"/>
                <w:szCs w:val="24"/>
              </w:rPr>
              <w:t>日前以現金袋或郵政匯票送交本校出納組（地址：高雄市三民區建工路415號）。</w:t>
            </w:r>
          </w:p>
        </w:tc>
        <w:tc>
          <w:tcPr>
            <w:tcW w:w="2551" w:type="dxa"/>
            <w:shd w:val="clear" w:color="auto" w:fill="auto"/>
          </w:tcPr>
          <w:p w:rsidR="00EC0433" w:rsidRPr="006D7EC7" w:rsidRDefault="00EC0433" w:rsidP="00AD0162">
            <w:pPr>
              <w:snapToGrid w:val="0"/>
              <w:spacing w:beforeLines="50" w:before="120" w:afterLines="50" w:after="120"/>
              <w:rPr>
                <w:rFonts w:ascii="標楷體" w:eastAsia="標楷體" w:hAnsi="標楷體" w:hint="eastAsia"/>
                <w:szCs w:val="24"/>
              </w:rPr>
            </w:pPr>
          </w:p>
        </w:tc>
      </w:tr>
      <w:tr w:rsidR="00EC0433" w:rsidRPr="005F67D1" w:rsidTr="00AD0162">
        <w:trPr>
          <w:trHeight w:val="170"/>
        </w:trPr>
        <w:tc>
          <w:tcPr>
            <w:tcW w:w="2127" w:type="dxa"/>
            <w:vMerge w:val="restart"/>
            <w:shd w:val="clear" w:color="auto" w:fill="auto"/>
            <w:vAlign w:val="center"/>
          </w:tcPr>
          <w:p w:rsidR="00EC0433" w:rsidRPr="006D7EC7" w:rsidRDefault="00EC0433" w:rsidP="00AD0162">
            <w:pPr>
              <w:snapToGrid w:val="0"/>
              <w:spacing w:beforeLines="50" w:before="120" w:afterLines="50" w:after="120"/>
              <w:ind w:left="240" w:hangingChars="100" w:hanging="240"/>
              <w:jc w:val="both"/>
              <w:rPr>
                <w:rFonts w:ascii="標楷體" w:eastAsia="標楷體" w:hAnsi="標楷體" w:hint="eastAsia"/>
                <w:szCs w:val="24"/>
                <w:lang w:eastAsia="zh-TW"/>
              </w:rPr>
            </w:pPr>
            <w:r w:rsidRPr="006D7EC7">
              <w:rPr>
                <w:rFonts w:ascii="標楷體" w:eastAsia="標楷體" w:hAnsi="標楷體" w:hint="eastAsia"/>
                <w:szCs w:val="24"/>
              </w:rPr>
              <w:t>□暫無法提供使用</w:t>
            </w:r>
          </w:p>
        </w:tc>
        <w:tc>
          <w:tcPr>
            <w:tcW w:w="6096" w:type="dxa"/>
            <w:gridSpan w:val="2"/>
            <w:shd w:val="clear" w:color="auto" w:fill="F2F2F2"/>
          </w:tcPr>
          <w:p w:rsidR="00EC0433" w:rsidRPr="006D7EC7" w:rsidRDefault="00EC0433" w:rsidP="00AD0162">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原因如下：</w:t>
            </w:r>
          </w:p>
        </w:tc>
        <w:tc>
          <w:tcPr>
            <w:tcW w:w="2551" w:type="dxa"/>
            <w:shd w:val="clear" w:color="auto" w:fill="F2F2F2"/>
          </w:tcPr>
          <w:p w:rsidR="00EC0433" w:rsidRPr="006D7EC7" w:rsidRDefault="00EC0433" w:rsidP="00AD0162">
            <w:pPr>
              <w:snapToGrid w:val="0"/>
              <w:spacing w:beforeLines="50" w:before="120" w:afterLines="50" w:after="120"/>
              <w:jc w:val="center"/>
              <w:rPr>
                <w:rFonts w:ascii="標楷體" w:eastAsia="標楷體" w:hAnsi="標楷體" w:hint="eastAsia"/>
                <w:szCs w:val="24"/>
              </w:rPr>
            </w:pPr>
            <w:r w:rsidRPr="006D7EC7">
              <w:rPr>
                <w:rFonts w:ascii="標楷體" w:eastAsia="標楷體" w:hAnsi="標楷體" w:hint="eastAsia"/>
                <w:szCs w:val="24"/>
              </w:rPr>
              <w:t>檔案申請序號：</w:t>
            </w:r>
          </w:p>
        </w:tc>
      </w:tr>
      <w:tr w:rsidR="00EC0433" w:rsidRPr="005F67D1" w:rsidTr="00AD0162">
        <w:trPr>
          <w:trHeight w:val="486"/>
        </w:trPr>
        <w:tc>
          <w:tcPr>
            <w:tcW w:w="2127" w:type="dxa"/>
            <w:vMerge/>
            <w:shd w:val="clear" w:color="auto" w:fill="auto"/>
          </w:tcPr>
          <w:p w:rsidR="00EC0433" w:rsidRPr="006D7EC7" w:rsidRDefault="00EC0433" w:rsidP="00AD0162">
            <w:pPr>
              <w:snapToGrid w:val="0"/>
              <w:spacing w:beforeLines="50" w:before="120" w:afterLines="50" w:after="120"/>
              <w:jc w:val="center"/>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ind w:left="240" w:hangingChars="100" w:hanging="240"/>
              <w:rPr>
                <w:rFonts w:ascii="標楷體" w:eastAsia="標楷體" w:hAnsi="標楷體" w:hint="eastAsia"/>
                <w:szCs w:val="24"/>
              </w:rPr>
            </w:pPr>
            <w:r w:rsidRPr="006D7EC7">
              <w:rPr>
                <w:rFonts w:ascii="標楷體" w:eastAsia="標楷體" w:hAnsi="標楷體" w:hint="eastAsia"/>
                <w:szCs w:val="24"/>
              </w:rPr>
              <w:t>□檔案內容渉及國家機密</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rPr>
          <w:trHeight w:val="284"/>
        </w:trPr>
        <w:tc>
          <w:tcPr>
            <w:tcW w:w="2127" w:type="dxa"/>
            <w:vMerge/>
            <w:shd w:val="clear" w:color="auto" w:fill="auto"/>
          </w:tcPr>
          <w:p w:rsidR="00EC0433" w:rsidRPr="006D7EC7" w:rsidRDefault="00EC0433" w:rsidP="00AD0162">
            <w:pPr>
              <w:snapToGrid w:val="0"/>
              <w:spacing w:beforeLines="50" w:before="120" w:afterLines="50" w:after="120"/>
              <w:jc w:val="center"/>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r w:rsidRPr="006D7EC7">
              <w:rPr>
                <w:rFonts w:ascii="標楷體" w:eastAsia="標楷體" w:hAnsi="標楷體" w:hint="eastAsia"/>
                <w:szCs w:val="24"/>
              </w:rPr>
              <w:t>□檔案內容渉及個人犯罪資料</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rPr>
          <w:trHeight w:val="284"/>
        </w:trPr>
        <w:tc>
          <w:tcPr>
            <w:tcW w:w="2127" w:type="dxa"/>
            <w:vMerge/>
            <w:shd w:val="clear" w:color="auto" w:fill="auto"/>
          </w:tcPr>
          <w:p w:rsidR="00EC0433" w:rsidRPr="006D7EC7" w:rsidRDefault="00EC0433" w:rsidP="00AD0162">
            <w:pPr>
              <w:snapToGrid w:val="0"/>
              <w:spacing w:beforeLines="50" w:before="120" w:afterLines="50" w:after="120"/>
              <w:jc w:val="center"/>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r w:rsidRPr="006D7EC7">
              <w:rPr>
                <w:rFonts w:ascii="標楷體" w:eastAsia="標楷體" w:hAnsi="標楷體" w:hint="eastAsia"/>
                <w:szCs w:val="24"/>
              </w:rPr>
              <w:t>□檔案內容渉及工商秘密</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rPr>
          <w:trHeight w:val="284"/>
        </w:trPr>
        <w:tc>
          <w:tcPr>
            <w:tcW w:w="2127" w:type="dxa"/>
            <w:vMerge/>
            <w:shd w:val="clear" w:color="auto" w:fill="auto"/>
          </w:tcPr>
          <w:p w:rsidR="00EC0433" w:rsidRPr="006D7EC7" w:rsidRDefault="00EC0433" w:rsidP="00AD0162">
            <w:pPr>
              <w:snapToGrid w:val="0"/>
              <w:spacing w:beforeLines="50" w:before="120" w:afterLines="50" w:after="120"/>
              <w:jc w:val="center"/>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ind w:left="240" w:hangingChars="100" w:hanging="240"/>
              <w:rPr>
                <w:rFonts w:ascii="標楷體" w:eastAsia="標楷體" w:hAnsi="標楷體" w:hint="eastAsia"/>
                <w:szCs w:val="24"/>
              </w:rPr>
            </w:pPr>
            <w:r w:rsidRPr="006D7EC7">
              <w:rPr>
                <w:rFonts w:ascii="標楷體" w:eastAsia="標楷體" w:hAnsi="標楷體" w:hint="eastAsia"/>
                <w:szCs w:val="24"/>
              </w:rPr>
              <w:t>□檔案內容渉及學識技能檢定及資格審查</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rPr>
          <w:trHeight w:val="284"/>
        </w:trPr>
        <w:tc>
          <w:tcPr>
            <w:tcW w:w="2127" w:type="dxa"/>
            <w:vMerge/>
            <w:shd w:val="clear" w:color="auto" w:fill="auto"/>
          </w:tcPr>
          <w:p w:rsidR="00EC0433" w:rsidRPr="006D7EC7" w:rsidRDefault="00EC0433" w:rsidP="00AD0162">
            <w:pPr>
              <w:snapToGrid w:val="0"/>
              <w:spacing w:beforeLines="50" w:before="120" w:afterLines="50" w:after="120"/>
              <w:jc w:val="center"/>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r w:rsidRPr="006D7EC7">
              <w:rPr>
                <w:rFonts w:ascii="標楷體" w:eastAsia="標楷體" w:hAnsi="標楷體" w:hint="eastAsia"/>
                <w:szCs w:val="24"/>
              </w:rPr>
              <w:t>□檔案內容渉及人事及薪資資料</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rPr>
          <w:trHeight w:val="284"/>
        </w:trPr>
        <w:tc>
          <w:tcPr>
            <w:tcW w:w="2127" w:type="dxa"/>
            <w:vMerge/>
            <w:shd w:val="clear" w:color="auto" w:fill="auto"/>
          </w:tcPr>
          <w:p w:rsidR="00EC0433" w:rsidRPr="006D7EC7" w:rsidRDefault="00EC0433" w:rsidP="00AD0162">
            <w:pPr>
              <w:snapToGrid w:val="0"/>
              <w:spacing w:beforeLines="50" w:before="120" w:afterLines="50" w:after="120"/>
              <w:jc w:val="center"/>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r w:rsidRPr="006D7EC7">
              <w:rPr>
                <w:rFonts w:ascii="標楷體" w:eastAsia="標楷體" w:hAnsi="標楷體" w:hint="eastAsia"/>
                <w:szCs w:val="24"/>
              </w:rPr>
              <w:t>□依法令或契約有保密之義務</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rPr>
          <w:trHeight w:val="284"/>
        </w:trPr>
        <w:tc>
          <w:tcPr>
            <w:tcW w:w="2127" w:type="dxa"/>
            <w:vMerge/>
            <w:shd w:val="clear" w:color="auto" w:fill="auto"/>
          </w:tcPr>
          <w:p w:rsidR="00EC0433" w:rsidRPr="006D7EC7" w:rsidRDefault="00EC0433" w:rsidP="00AD0162">
            <w:pPr>
              <w:snapToGrid w:val="0"/>
              <w:spacing w:beforeLines="50" w:before="120" w:afterLines="50" w:after="120"/>
              <w:jc w:val="center"/>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ind w:left="240" w:hangingChars="100" w:hanging="240"/>
              <w:rPr>
                <w:rFonts w:ascii="標楷體" w:eastAsia="標楷體" w:hAnsi="標楷體" w:hint="eastAsia"/>
                <w:szCs w:val="24"/>
              </w:rPr>
            </w:pPr>
            <w:r w:rsidRPr="006D7EC7">
              <w:rPr>
                <w:rFonts w:ascii="標楷體" w:eastAsia="標楷體" w:hAnsi="標楷體" w:hint="eastAsia"/>
                <w:szCs w:val="24"/>
              </w:rPr>
              <w:t>□有侵害公共利益或第三人正當權益之虞</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rPr>
          <w:trHeight w:val="284"/>
        </w:trPr>
        <w:tc>
          <w:tcPr>
            <w:tcW w:w="2127" w:type="dxa"/>
            <w:vMerge/>
            <w:shd w:val="clear" w:color="auto" w:fill="auto"/>
          </w:tcPr>
          <w:p w:rsidR="00EC0433" w:rsidRPr="006D7EC7" w:rsidRDefault="00EC0433" w:rsidP="00AD0162">
            <w:pPr>
              <w:snapToGrid w:val="0"/>
              <w:spacing w:beforeLines="50" w:before="120" w:afterLines="50" w:after="120"/>
              <w:jc w:val="center"/>
              <w:rPr>
                <w:rFonts w:ascii="標楷體" w:eastAsia="標楷體" w:hAnsi="標楷體" w:hint="eastAsia"/>
                <w:szCs w:val="24"/>
                <w:lang w:eastAsia="zh-TW"/>
              </w:rPr>
            </w:pPr>
          </w:p>
        </w:tc>
        <w:tc>
          <w:tcPr>
            <w:tcW w:w="6096" w:type="dxa"/>
            <w:gridSpan w:val="2"/>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r w:rsidRPr="006D7EC7">
              <w:rPr>
                <w:rFonts w:ascii="標楷體" w:eastAsia="標楷體" w:hAnsi="標楷體" w:hint="eastAsia"/>
                <w:szCs w:val="24"/>
              </w:rPr>
              <w:t>□其他</w:t>
            </w:r>
          </w:p>
        </w:tc>
        <w:tc>
          <w:tcPr>
            <w:tcW w:w="2551" w:type="dxa"/>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rPr>
            </w:pPr>
          </w:p>
        </w:tc>
      </w:tr>
      <w:tr w:rsidR="00EC0433" w:rsidRPr="005F67D1" w:rsidTr="00AD0162">
        <w:tc>
          <w:tcPr>
            <w:tcW w:w="10774" w:type="dxa"/>
            <w:gridSpan w:val="4"/>
            <w:shd w:val="clear" w:color="auto" w:fill="auto"/>
          </w:tcPr>
          <w:p w:rsidR="00EC0433" w:rsidRPr="006D7EC7" w:rsidRDefault="00EC0433" w:rsidP="00AD0162">
            <w:pPr>
              <w:snapToGrid w:val="0"/>
              <w:spacing w:beforeLines="10" w:before="24" w:afterLines="10" w:after="24"/>
              <w:rPr>
                <w:rFonts w:ascii="標楷體" w:eastAsia="標楷體" w:hAnsi="標楷體" w:hint="eastAsia"/>
                <w:szCs w:val="24"/>
                <w:lang w:eastAsia="zh-TW"/>
              </w:rPr>
            </w:pPr>
            <w:r w:rsidRPr="006D7EC7">
              <w:rPr>
                <w:rFonts w:ascii="標楷體" w:eastAsia="標楷體" w:hAnsi="標楷體" w:hint="eastAsia"/>
                <w:szCs w:val="24"/>
              </w:rPr>
              <w:t>※ 法令依據：</w:t>
            </w:r>
            <w:r w:rsidRPr="006D7EC7">
              <w:rPr>
                <w:rFonts w:ascii="標楷體" w:eastAsia="標楷體" w:hAnsi="標楷體" w:hint="eastAsia"/>
                <w:szCs w:val="24"/>
                <w:lang w:eastAsia="zh-TW"/>
              </w:rPr>
              <w:t>○○○</w:t>
            </w:r>
          </w:p>
        </w:tc>
      </w:tr>
      <w:tr w:rsidR="00EC0433" w:rsidRPr="005F67D1" w:rsidTr="00AD0162">
        <w:tc>
          <w:tcPr>
            <w:tcW w:w="10774" w:type="dxa"/>
            <w:gridSpan w:val="4"/>
            <w:shd w:val="clear" w:color="auto" w:fill="auto"/>
          </w:tcPr>
          <w:p w:rsidR="00EC0433" w:rsidRPr="00A033E9" w:rsidRDefault="00EC0433" w:rsidP="00AD0162">
            <w:pPr>
              <w:snapToGrid w:val="0"/>
              <w:rPr>
                <w:rFonts w:ascii="標楷體" w:eastAsia="標楷體" w:hAnsi="標楷體" w:hint="eastAsia"/>
                <w:szCs w:val="24"/>
              </w:rPr>
            </w:pPr>
            <w:r w:rsidRPr="00A033E9">
              <w:rPr>
                <w:rFonts w:ascii="標楷體" w:eastAsia="標楷體" w:hAnsi="標楷體" w:hint="eastAsia"/>
                <w:szCs w:val="24"/>
              </w:rPr>
              <w:t>注意事項及收費標準：</w:t>
            </w:r>
          </w:p>
          <w:p w:rsidR="00EC0433" w:rsidRPr="00A033E9" w:rsidRDefault="00EC0433" w:rsidP="00AD0162">
            <w:pPr>
              <w:pStyle w:val="3"/>
              <w:snapToGrid w:val="0"/>
              <w:ind w:left="480" w:hangingChars="200" w:hanging="480"/>
              <w:rPr>
                <w:rFonts w:cs="標楷體" w:hint="eastAsia"/>
                <w:lang w:val="en-US" w:eastAsia="zh-TW"/>
              </w:rPr>
            </w:pPr>
            <w:r w:rsidRPr="00A033E9">
              <w:rPr>
                <w:rFonts w:cs="標楷體" w:hint="eastAsia"/>
                <w:lang w:val="en-US"/>
              </w:rPr>
              <w:t>一、</w:t>
            </w:r>
            <w:r w:rsidRPr="00A033E9">
              <w:rPr>
                <w:rFonts w:cs="標楷體" w:hint="eastAsia"/>
                <w:lang w:val="en-US" w:eastAsia="zh-TW"/>
              </w:rPr>
              <w:t>核准</w:t>
            </w:r>
            <w:r w:rsidRPr="00A033E9">
              <w:rPr>
                <w:rFonts w:cs="標楷體" w:hint="eastAsia"/>
                <w:lang w:val="en-US"/>
              </w:rPr>
              <w:t>應用者，請</w:t>
            </w:r>
            <w:r w:rsidRPr="00A033E9">
              <w:rPr>
                <w:rFonts w:cs="標楷體" w:hint="eastAsia"/>
                <w:lang w:val="en-US" w:eastAsia="zh-TW"/>
              </w:rPr>
              <w:t>於收受審核通知書三十日內</w:t>
            </w:r>
            <w:r w:rsidRPr="00A033E9">
              <w:rPr>
                <w:rFonts w:cs="標楷體" w:hint="eastAsia"/>
                <w:lang w:val="en-US"/>
              </w:rPr>
              <w:t>持本審核通知</w:t>
            </w:r>
            <w:r w:rsidRPr="00A033E9">
              <w:rPr>
                <w:rFonts w:cs="標楷體" w:hint="eastAsia"/>
                <w:lang w:val="en-US" w:eastAsia="zh-TW"/>
              </w:rPr>
              <w:t>書</w:t>
            </w:r>
            <w:r w:rsidRPr="00A033E9">
              <w:rPr>
                <w:rFonts w:cs="標楷體" w:hint="eastAsia"/>
                <w:lang w:val="en-US"/>
              </w:rPr>
              <w:t>並備</w:t>
            </w:r>
            <w:r w:rsidRPr="00A033E9">
              <w:rPr>
                <w:rFonts w:cs="標楷體" w:hint="eastAsia"/>
                <w:lang w:val="en-US" w:eastAsia="zh-TW"/>
              </w:rPr>
              <w:t>有本人照片之</w:t>
            </w:r>
            <w:r w:rsidRPr="00A033E9">
              <w:rPr>
                <w:rFonts w:cs="標楷體" w:hint="eastAsia"/>
                <w:lang w:val="en-US"/>
              </w:rPr>
              <w:t>身分證明文件（身分證、駕照</w:t>
            </w:r>
            <w:r w:rsidRPr="00A033E9">
              <w:rPr>
                <w:rFonts w:cs="標楷體" w:hint="eastAsia"/>
                <w:lang w:val="en-US" w:eastAsia="zh-TW"/>
              </w:rPr>
              <w:t>、</w:t>
            </w:r>
            <w:r w:rsidRPr="00A033E9">
              <w:rPr>
                <w:rFonts w:cs="標楷體" w:hint="eastAsia"/>
                <w:lang w:val="en-US"/>
              </w:rPr>
              <w:t>護照</w:t>
            </w:r>
            <w:r w:rsidRPr="00A033E9">
              <w:rPr>
                <w:rFonts w:cs="標楷體" w:hint="eastAsia"/>
                <w:lang w:val="en-US" w:eastAsia="zh-TW"/>
              </w:rPr>
              <w:t>或居留證</w:t>
            </w:r>
            <w:r w:rsidRPr="00A033E9">
              <w:rPr>
                <w:rFonts w:cs="標楷體" w:hint="eastAsia"/>
                <w:lang w:val="en-US"/>
              </w:rPr>
              <w:t>），至本校文書組（地址：高雄市三民區建工路415號。）應用檔案，並請於行前3日前與承辦人聯絡，以資準備，服務電話：(07)381</w:t>
            </w:r>
            <w:r w:rsidRPr="00A033E9">
              <w:rPr>
                <w:rFonts w:cs="標楷體" w:hint="eastAsia"/>
                <w:lang w:val="en-US" w:eastAsia="zh-TW"/>
              </w:rPr>
              <w:t>-</w:t>
            </w:r>
            <w:r w:rsidRPr="00A033E9">
              <w:rPr>
                <w:rFonts w:cs="標楷體" w:hint="eastAsia"/>
                <w:lang w:val="en-US"/>
              </w:rPr>
              <w:t>4526轉</w:t>
            </w:r>
            <w:r w:rsidRPr="00A033E9">
              <w:rPr>
                <w:rFonts w:cs="標楷體" w:hint="eastAsia"/>
                <w:lang w:val="en-US" w:eastAsia="zh-TW"/>
              </w:rPr>
              <w:t>1</w:t>
            </w:r>
            <w:r w:rsidRPr="00A033E9">
              <w:rPr>
                <w:rFonts w:cs="標楷體" w:hint="eastAsia"/>
                <w:lang w:val="en-US"/>
              </w:rPr>
              <w:t>2611</w:t>
            </w:r>
            <w:r w:rsidRPr="00A033E9">
              <w:rPr>
                <w:rFonts w:cs="標楷體"/>
                <w:shd w:val="clear" w:color="auto" w:fill="FFFFFF"/>
                <w:lang w:val="en-US"/>
              </w:rPr>
              <w:t>、</w:t>
            </w:r>
            <w:r w:rsidRPr="00A033E9">
              <w:rPr>
                <w:rFonts w:cs="標楷體" w:hint="eastAsia"/>
                <w:shd w:val="clear" w:color="auto" w:fill="FFFFFF"/>
                <w:lang w:val="en-US" w:eastAsia="zh-TW"/>
              </w:rPr>
              <w:t>12612</w:t>
            </w:r>
            <w:r w:rsidRPr="00A033E9">
              <w:rPr>
                <w:rFonts w:cs="標楷體" w:hint="eastAsia"/>
                <w:lang w:val="en-US" w:eastAsia="zh-TW"/>
              </w:rPr>
              <w:t>。申請</w:t>
            </w:r>
            <w:r w:rsidRPr="00A033E9">
              <w:rPr>
                <w:rFonts w:cs="標楷體" w:hint="eastAsia"/>
                <w:lang w:val="en-US"/>
              </w:rPr>
              <w:t>應用檔案</w:t>
            </w:r>
            <w:r w:rsidRPr="00A033E9">
              <w:rPr>
                <w:rFonts w:cs="標楷體" w:hint="eastAsia"/>
                <w:lang w:val="en-US" w:eastAsia="zh-TW"/>
              </w:rPr>
              <w:t>未能於當日應用完畢</w:t>
            </w:r>
            <w:r w:rsidRPr="00A033E9">
              <w:rPr>
                <w:rFonts w:cs="標楷體" w:hint="eastAsia"/>
                <w:lang w:val="en-US"/>
              </w:rPr>
              <w:t>，</w:t>
            </w:r>
            <w:r w:rsidRPr="00A033E9">
              <w:rPr>
                <w:rFonts w:cs="標楷體" w:hint="eastAsia"/>
                <w:lang w:val="en-US" w:eastAsia="zh-TW"/>
              </w:rPr>
              <w:t>先辦理還卷，另日再行調閱應用</w:t>
            </w:r>
            <w:r w:rsidRPr="00A033E9">
              <w:rPr>
                <w:rFonts w:cs="標楷體" w:hint="eastAsia"/>
                <w:lang w:val="en-US"/>
              </w:rPr>
              <w:t>。</w:t>
            </w:r>
          </w:p>
          <w:p w:rsidR="00EC0433" w:rsidRPr="00A033E9" w:rsidRDefault="00EC0433" w:rsidP="00AD0162">
            <w:pPr>
              <w:pStyle w:val="3"/>
              <w:snapToGrid w:val="0"/>
              <w:ind w:left="480" w:hangingChars="200" w:hanging="480"/>
              <w:rPr>
                <w:rFonts w:cs="標楷體" w:hint="eastAsia"/>
                <w:lang w:val="en-US" w:eastAsia="zh-TW"/>
              </w:rPr>
            </w:pPr>
            <w:r w:rsidRPr="00A033E9">
              <w:rPr>
                <w:rFonts w:cs="標楷體" w:hint="eastAsia"/>
                <w:lang w:val="en-US" w:eastAsia="zh-TW"/>
              </w:rPr>
              <w:t>二、本校閱覽室開放應用檔案時間為星期一至星期五，上午九時至十二時、下午二時至五時。不包括例假日及國定假日，有其他特殊原因停止開放時，另行公告週知。</w:t>
            </w:r>
          </w:p>
          <w:p w:rsidR="00EC0433" w:rsidRPr="00A033E9" w:rsidRDefault="00EC0433" w:rsidP="00AD0162">
            <w:pPr>
              <w:pStyle w:val="3"/>
              <w:snapToGrid w:val="0"/>
              <w:ind w:left="0"/>
              <w:rPr>
                <w:rFonts w:cs="標楷體" w:hint="eastAsia"/>
                <w:lang w:val="en-US" w:eastAsia="zh-TW"/>
              </w:rPr>
            </w:pPr>
            <w:r w:rsidRPr="00A033E9">
              <w:rPr>
                <w:rFonts w:cs="標楷體" w:hint="eastAsia"/>
                <w:lang w:val="en-US" w:eastAsia="zh-TW"/>
              </w:rPr>
              <w:t>三、閱覽、抄製或複製檔案，應遵守檔案應用有關規定並保持檔案資料之完整，不得有下列行為：</w:t>
            </w:r>
          </w:p>
          <w:p w:rsidR="00EC0433" w:rsidRPr="00A033E9" w:rsidRDefault="00EC0433" w:rsidP="00AD0162">
            <w:pPr>
              <w:pStyle w:val="3"/>
              <w:snapToGrid w:val="0"/>
              <w:ind w:left="0" w:firstLineChars="150" w:firstLine="360"/>
              <w:rPr>
                <w:rFonts w:cs="標楷體" w:hint="eastAsia"/>
                <w:lang w:val="en-US" w:eastAsia="zh-TW"/>
              </w:rPr>
            </w:pPr>
            <w:r w:rsidRPr="00A033E9">
              <w:rPr>
                <w:rFonts w:cs="標楷體" w:hint="eastAsia"/>
                <w:lang w:val="en-US" w:eastAsia="zh-TW"/>
              </w:rPr>
              <w:t>（一）添註、塗改、更換、抽取、圈點或污損檔案。</w:t>
            </w:r>
          </w:p>
          <w:p w:rsidR="00EC0433" w:rsidRPr="00A033E9" w:rsidRDefault="00EC0433" w:rsidP="00AD0162">
            <w:pPr>
              <w:pStyle w:val="3"/>
              <w:snapToGrid w:val="0"/>
              <w:ind w:left="0" w:firstLineChars="150" w:firstLine="360"/>
              <w:rPr>
                <w:rFonts w:cs="標楷體" w:hint="eastAsia"/>
                <w:lang w:val="en-US" w:eastAsia="zh-TW"/>
              </w:rPr>
            </w:pPr>
            <w:r w:rsidRPr="00A033E9">
              <w:rPr>
                <w:rFonts w:cs="標楷體" w:hint="eastAsia"/>
                <w:lang w:val="en-US" w:eastAsia="zh-TW"/>
              </w:rPr>
              <w:t>（二）拆散已裝訂完成之檔案。</w:t>
            </w:r>
          </w:p>
          <w:p w:rsidR="00EC0433" w:rsidRPr="00A033E9" w:rsidRDefault="00EC0433" w:rsidP="00AD0162">
            <w:pPr>
              <w:pStyle w:val="3"/>
              <w:snapToGrid w:val="0"/>
              <w:ind w:left="0" w:firstLineChars="150" w:firstLine="360"/>
              <w:rPr>
                <w:rFonts w:cs="標楷體" w:hint="eastAsia"/>
                <w:lang w:val="en-US" w:eastAsia="zh-TW"/>
              </w:rPr>
            </w:pPr>
            <w:r w:rsidRPr="00A033E9">
              <w:rPr>
                <w:rFonts w:cs="標楷體" w:hint="eastAsia"/>
                <w:lang w:val="en-US" w:eastAsia="zh-TW"/>
              </w:rPr>
              <w:t>（三）以其他方法破壞檔案或變更檔案內容。</w:t>
            </w:r>
          </w:p>
          <w:p w:rsidR="00EC0433" w:rsidRPr="00A033E9" w:rsidRDefault="00EC0433" w:rsidP="00AD0162">
            <w:pPr>
              <w:snapToGrid w:val="0"/>
              <w:rPr>
                <w:rFonts w:ascii="標楷體" w:eastAsia="標楷體" w:hAnsi="標楷體" w:hint="eastAsia"/>
                <w:szCs w:val="24"/>
                <w:lang w:eastAsia="zh-TW"/>
              </w:rPr>
            </w:pPr>
            <w:r w:rsidRPr="00A033E9">
              <w:rPr>
                <w:rFonts w:ascii="標楷體" w:eastAsia="標楷體" w:hAnsi="標楷體" w:hint="eastAsia"/>
                <w:szCs w:val="24"/>
                <w:lang w:eastAsia="zh-TW"/>
              </w:rPr>
              <w:t>四</w:t>
            </w:r>
            <w:r w:rsidRPr="00A033E9">
              <w:rPr>
                <w:rFonts w:ascii="標楷體" w:eastAsia="標楷體" w:hAnsi="標楷體" w:hint="eastAsia"/>
                <w:szCs w:val="24"/>
              </w:rPr>
              <w:t>、</w:t>
            </w:r>
            <w:r w:rsidRPr="00A033E9">
              <w:rPr>
                <w:rFonts w:ascii="標楷體" w:eastAsia="標楷體" w:hAnsi="標楷體" w:hint="eastAsia"/>
                <w:spacing w:val="-2"/>
                <w:kern w:val="24"/>
                <w:szCs w:val="24"/>
              </w:rPr>
              <w:t>不服本校審核決定者，得自本審核通知書送達翌日起</w:t>
            </w:r>
            <w:r w:rsidRPr="00A033E9">
              <w:rPr>
                <w:rFonts w:ascii="標楷體" w:eastAsia="標楷體" w:hAnsi="標楷體" w:hint="eastAsia"/>
                <w:spacing w:val="-2"/>
                <w:kern w:val="24"/>
                <w:szCs w:val="24"/>
                <w:lang w:eastAsia="zh-TW"/>
              </w:rPr>
              <w:t>三十</w:t>
            </w:r>
            <w:r w:rsidRPr="00A033E9">
              <w:rPr>
                <w:rFonts w:ascii="標楷體" w:eastAsia="標楷體" w:hAnsi="標楷體" w:hint="eastAsia"/>
                <w:spacing w:val="-2"/>
                <w:kern w:val="24"/>
                <w:szCs w:val="24"/>
              </w:rPr>
              <w:t>日內，繕具訴願書向教育部提起訴願。</w:t>
            </w:r>
          </w:p>
          <w:p w:rsidR="00EC0433" w:rsidRPr="00A033E9" w:rsidRDefault="00EC0433" w:rsidP="00AD0162">
            <w:pPr>
              <w:snapToGrid w:val="0"/>
              <w:rPr>
                <w:rFonts w:ascii="標楷體" w:eastAsia="標楷體" w:hAnsi="標楷體" w:hint="eastAsia"/>
                <w:lang w:eastAsia="zh-TW"/>
              </w:rPr>
            </w:pPr>
            <w:r w:rsidRPr="00A033E9">
              <w:rPr>
                <w:rFonts w:ascii="標楷體" w:eastAsia="標楷體" w:hAnsi="標楷體" w:hint="eastAsia"/>
                <w:szCs w:val="24"/>
                <w:lang w:eastAsia="zh-TW"/>
              </w:rPr>
              <w:t>五、</w:t>
            </w:r>
            <w:r w:rsidRPr="00A033E9">
              <w:rPr>
                <w:rFonts w:ascii="標楷體" w:eastAsia="標楷體" w:hAnsi="標楷體" w:hint="eastAsia"/>
                <w:szCs w:val="24"/>
              </w:rPr>
              <w:t>應用收費標準依據國家發展委員會檔案管理局「檔案閱覽抄錄複製收費標準」收費。</w:t>
            </w:r>
          </w:p>
        </w:tc>
      </w:tr>
    </w:tbl>
    <w:p w:rsidR="00EC0433" w:rsidRPr="00F251B8" w:rsidRDefault="00EC0433" w:rsidP="00EC0433">
      <w:pPr>
        <w:pStyle w:val="ae"/>
        <w:spacing w:beforeLines="50" w:before="120"/>
        <w:ind w:left="572"/>
        <w:rPr>
          <w:rFonts w:hint="eastAsia"/>
          <w:spacing w:val="-2"/>
          <w:kern w:val="24"/>
          <w:sz w:val="24"/>
          <w:szCs w:val="24"/>
          <w:lang w:eastAsia="zh-TW"/>
        </w:rPr>
      </w:pPr>
      <w:r w:rsidRPr="00F251B8">
        <w:rPr>
          <w:rFonts w:hint="eastAsia"/>
          <w:spacing w:val="-2"/>
          <w:kern w:val="24"/>
          <w:sz w:val="24"/>
          <w:szCs w:val="24"/>
        </w:rPr>
        <w:t>(</w:t>
      </w:r>
      <w:r w:rsidRPr="00941CD8">
        <w:rPr>
          <w:rFonts w:hint="eastAsia"/>
          <w:spacing w:val="-2"/>
          <w:kern w:val="24"/>
          <w:sz w:val="24"/>
          <w:szCs w:val="24"/>
        </w:rPr>
        <w:t>本</w:t>
      </w:r>
      <w:r w:rsidRPr="00941CD8">
        <w:rPr>
          <w:rFonts w:hint="eastAsia"/>
          <w:spacing w:val="-2"/>
          <w:kern w:val="24"/>
          <w:sz w:val="24"/>
          <w:szCs w:val="24"/>
          <w:lang w:eastAsia="zh-TW"/>
        </w:rPr>
        <w:t>單一式</w:t>
      </w:r>
      <w:r w:rsidRPr="00941CD8">
        <w:rPr>
          <w:rFonts w:hint="eastAsia"/>
          <w:spacing w:val="-2"/>
          <w:kern w:val="24"/>
          <w:sz w:val="24"/>
          <w:szCs w:val="24"/>
        </w:rPr>
        <w:t>三聯</w:t>
      </w:r>
      <w:r w:rsidRPr="00941CD8">
        <w:rPr>
          <w:rFonts w:hint="eastAsia"/>
          <w:spacing w:val="-2"/>
          <w:kern w:val="24"/>
          <w:sz w:val="24"/>
          <w:szCs w:val="24"/>
          <w:lang w:eastAsia="zh-TW"/>
        </w:rPr>
        <w:t xml:space="preserve">   </w:t>
      </w:r>
      <w:r>
        <w:rPr>
          <w:rFonts w:hint="eastAsia"/>
          <w:spacing w:val="-2"/>
          <w:kern w:val="24"/>
          <w:sz w:val="24"/>
          <w:szCs w:val="24"/>
          <w:lang w:eastAsia="zh-TW"/>
        </w:rPr>
        <w:t xml:space="preserve"> </w:t>
      </w:r>
      <w:r w:rsidRPr="00941CD8">
        <w:rPr>
          <w:rFonts w:hint="eastAsia"/>
          <w:spacing w:val="-2"/>
          <w:kern w:val="24"/>
          <w:sz w:val="24"/>
          <w:szCs w:val="24"/>
          <w:lang w:eastAsia="zh-TW"/>
        </w:rPr>
        <w:t xml:space="preserve">   </w:t>
      </w:r>
      <w:r w:rsidRPr="00941CD8">
        <w:rPr>
          <w:rFonts w:hint="eastAsia"/>
          <w:spacing w:val="-2"/>
          <w:kern w:val="24"/>
          <w:sz w:val="24"/>
          <w:szCs w:val="24"/>
        </w:rPr>
        <w:t>甲聯</w:t>
      </w:r>
      <w:r w:rsidRPr="00941CD8">
        <w:rPr>
          <w:rFonts w:ascii="新細明體" w:eastAsia="新細明體" w:hAnsi="新細明體" w:hint="eastAsia"/>
          <w:spacing w:val="-2"/>
          <w:kern w:val="24"/>
          <w:sz w:val="24"/>
          <w:szCs w:val="24"/>
        </w:rPr>
        <w:t>：</w:t>
      </w:r>
      <w:r w:rsidRPr="00941CD8">
        <w:rPr>
          <w:rFonts w:hint="eastAsia"/>
          <w:spacing w:val="-2"/>
          <w:kern w:val="24"/>
          <w:sz w:val="24"/>
          <w:szCs w:val="24"/>
          <w:lang w:eastAsia="zh-TW"/>
        </w:rPr>
        <w:t>隨文存檔</w:t>
      </w:r>
      <w:r w:rsidRPr="00941CD8">
        <w:rPr>
          <w:rFonts w:hint="eastAsia"/>
          <w:sz w:val="24"/>
          <w:szCs w:val="24"/>
          <w:lang w:eastAsia="zh-TW"/>
        </w:rPr>
        <w:t xml:space="preserve">   </w:t>
      </w:r>
      <w:r>
        <w:rPr>
          <w:rFonts w:hint="eastAsia"/>
          <w:sz w:val="24"/>
          <w:szCs w:val="24"/>
          <w:lang w:eastAsia="zh-TW"/>
        </w:rPr>
        <w:t xml:space="preserve"> </w:t>
      </w:r>
      <w:r w:rsidRPr="00941CD8">
        <w:rPr>
          <w:rFonts w:hint="eastAsia"/>
          <w:sz w:val="24"/>
          <w:szCs w:val="24"/>
          <w:lang w:eastAsia="zh-TW"/>
        </w:rPr>
        <w:t xml:space="preserve"> </w:t>
      </w:r>
      <w:r>
        <w:rPr>
          <w:rFonts w:hint="eastAsia"/>
          <w:sz w:val="24"/>
          <w:szCs w:val="24"/>
          <w:lang w:eastAsia="zh-TW"/>
        </w:rPr>
        <w:t xml:space="preserve"> </w:t>
      </w:r>
      <w:r w:rsidRPr="00941CD8">
        <w:rPr>
          <w:rFonts w:hint="eastAsia"/>
          <w:sz w:val="24"/>
          <w:szCs w:val="24"/>
          <w:lang w:eastAsia="zh-TW"/>
        </w:rPr>
        <w:t xml:space="preserve"> </w:t>
      </w:r>
      <w:r w:rsidRPr="00941CD8">
        <w:rPr>
          <w:rFonts w:hint="eastAsia"/>
          <w:spacing w:val="-2"/>
          <w:kern w:val="24"/>
          <w:sz w:val="24"/>
          <w:szCs w:val="24"/>
        </w:rPr>
        <w:t>乙聯</w:t>
      </w:r>
      <w:r w:rsidRPr="00941CD8">
        <w:rPr>
          <w:rFonts w:ascii="新細明體" w:eastAsia="新細明體" w:hAnsi="新細明體" w:hint="eastAsia"/>
          <w:spacing w:val="-2"/>
          <w:kern w:val="24"/>
          <w:sz w:val="24"/>
          <w:szCs w:val="24"/>
        </w:rPr>
        <w:t>：</w:t>
      </w:r>
      <w:r w:rsidRPr="00941CD8">
        <w:rPr>
          <w:rFonts w:hint="eastAsia"/>
          <w:spacing w:val="-2"/>
          <w:kern w:val="24"/>
          <w:sz w:val="24"/>
          <w:szCs w:val="24"/>
          <w:lang w:eastAsia="zh-TW"/>
        </w:rPr>
        <w:t>檔管人員存查</w:t>
      </w:r>
      <w:r w:rsidRPr="00941CD8">
        <w:rPr>
          <w:rFonts w:hint="eastAsia"/>
          <w:sz w:val="24"/>
          <w:szCs w:val="24"/>
          <w:lang w:eastAsia="zh-TW"/>
        </w:rPr>
        <w:t xml:space="preserve">   </w:t>
      </w:r>
      <w:r>
        <w:rPr>
          <w:rFonts w:hint="eastAsia"/>
          <w:sz w:val="24"/>
          <w:szCs w:val="24"/>
          <w:lang w:eastAsia="zh-TW"/>
        </w:rPr>
        <w:t xml:space="preserve">  </w:t>
      </w:r>
      <w:r w:rsidRPr="00941CD8">
        <w:rPr>
          <w:rFonts w:hint="eastAsia"/>
          <w:sz w:val="24"/>
          <w:szCs w:val="24"/>
          <w:lang w:eastAsia="zh-TW"/>
        </w:rPr>
        <w:t xml:space="preserve">  </w:t>
      </w:r>
      <w:r w:rsidRPr="00941CD8">
        <w:rPr>
          <w:rFonts w:hint="eastAsia"/>
          <w:spacing w:val="-2"/>
          <w:kern w:val="24"/>
          <w:sz w:val="24"/>
          <w:szCs w:val="24"/>
        </w:rPr>
        <w:t>丙聯</w:t>
      </w:r>
      <w:r w:rsidRPr="00941CD8">
        <w:rPr>
          <w:rFonts w:ascii="新細明體" w:eastAsia="新細明體" w:hAnsi="新細明體" w:hint="eastAsia"/>
          <w:spacing w:val="-2"/>
          <w:kern w:val="24"/>
          <w:sz w:val="24"/>
          <w:szCs w:val="24"/>
        </w:rPr>
        <w:t>：</w:t>
      </w:r>
      <w:r w:rsidRPr="00941CD8">
        <w:rPr>
          <w:rFonts w:hint="eastAsia"/>
          <w:spacing w:val="-2"/>
          <w:kern w:val="24"/>
          <w:sz w:val="24"/>
          <w:szCs w:val="24"/>
        </w:rPr>
        <w:t>申請人</w:t>
      </w:r>
      <w:r w:rsidRPr="00941CD8">
        <w:rPr>
          <w:rFonts w:hint="eastAsia"/>
          <w:spacing w:val="-2"/>
          <w:kern w:val="24"/>
          <w:sz w:val="24"/>
          <w:szCs w:val="24"/>
          <w:lang w:eastAsia="zh-TW"/>
        </w:rPr>
        <w:t>存查</w:t>
      </w:r>
      <w:r w:rsidRPr="00F251B8">
        <w:rPr>
          <w:rFonts w:hint="eastAsia"/>
          <w:spacing w:val="-2"/>
          <w:kern w:val="24"/>
          <w:sz w:val="24"/>
          <w:szCs w:val="24"/>
        </w:rPr>
        <w:t>)</w:t>
      </w:r>
    </w:p>
    <w:p w:rsidR="00D1175E" w:rsidRPr="00735662" w:rsidRDefault="00D1175E" w:rsidP="00735662">
      <w:pPr>
        <w:rPr>
          <w:rFonts w:ascii="標楷體" w:eastAsia="標楷體" w:cs="標楷體"/>
          <w:sz w:val="32"/>
          <w:szCs w:val="32"/>
          <w:lang w:val="zh-TW"/>
        </w:rPr>
        <w:sectPr w:rsidR="00D1175E" w:rsidRPr="00735662" w:rsidSect="004455CD">
          <w:footnotePr>
            <w:pos w:val="beneathText"/>
          </w:footnotePr>
          <w:pgSz w:w="11906" w:h="16838"/>
          <w:pgMar w:top="907" w:right="1021" w:bottom="907" w:left="1021" w:header="720" w:footer="284" w:gutter="0"/>
          <w:cols w:space="720"/>
          <w:docGrid w:linePitch="332"/>
        </w:sectPr>
      </w:pPr>
    </w:p>
    <w:p w:rsidR="00F251B8" w:rsidRPr="006D7EC7" w:rsidRDefault="008E6267" w:rsidP="00F251B8">
      <w:pPr>
        <w:pStyle w:val="ae"/>
        <w:spacing w:beforeLines="50" w:before="120" w:afterLines="50" w:after="120"/>
        <w:ind w:left="572"/>
        <w:jc w:val="center"/>
        <w:rPr>
          <w:rFonts w:hint="eastAsia"/>
          <w:sz w:val="32"/>
          <w:szCs w:val="32"/>
          <w:lang w:eastAsia="zh-TW"/>
        </w:rPr>
      </w:pPr>
      <w:r w:rsidRPr="006D7EC7">
        <w:rPr>
          <w:rFonts w:hint="eastAsia"/>
          <w:noProof/>
          <w:sz w:val="32"/>
          <w:szCs w:val="32"/>
          <w:lang w:val="en-US" w:eastAsia="zh-TW"/>
        </w:rPr>
        <mc:AlternateContent>
          <mc:Choice Requires="wps">
            <w:drawing>
              <wp:anchor distT="0" distB="0" distL="114300" distR="114300" simplePos="0" relativeHeight="251656192" behindDoc="0" locked="0" layoutInCell="1" allowOverlap="1">
                <wp:simplePos x="0" y="0"/>
                <wp:positionH relativeFrom="column">
                  <wp:posOffset>-185420</wp:posOffset>
                </wp:positionH>
                <wp:positionV relativeFrom="paragraph">
                  <wp:posOffset>-371475</wp:posOffset>
                </wp:positionV>
                <wp:extent cx="3155950" cy="36195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B8" w:rsidRPr="001D0246" w:rsidRDefault="00F251B8" w:rsidP="00F251B8">
                            <w:pPr>
                              <w:pStyle w:val="1"/>
                              <w:spacing w:before="120" w:after="120" w:line="240" w:lineRule="auto"/>
                              <w:rPr>
                                <w:sz w:val="24"/>
                                <w:szCs w:val="24"/>
                              </w:rPr>
                            </w:pPr>
                            <w:r w:rsidRPr="001D0246">
                              <w:rPr>
                                <w:rFonts w:ascii="標楷體" w:eastAsia="標楷體" w:hAnsi="標楷體"/>
                                <w:sz w:val="24"/>
                                <w:szCs w:val="24"/>
                              </w:rPr>
                              <w:t>附件</w:t>
                            </w:r>
                            <w:r w:rsidRPr="001D0246">
                              <w:rPr>
                                <w:rFonts w:ascii="標楷體" w:eastAsia="標楷體" w:hAnsi="標楷體" w:hint="eastAsia"/>
                                <w:sz w:val="24"/>
                                <w:szCs w:val="24"/>
                                <w:lang w:eastAsia="zh-TW"/>
                              </w:rPr>
                              <w:t>四</w:t>
                            </w:r>
                            <w:r w:rsidR="00735662" w:rsidRPr="001D0246">
                              <w:rPr>
                                <w:rFonts w:ascii="標楷體" w:eastAsia="標楷體" w:hAnsi="標楷體" w:hint="eastAsia"/>
                                <w:sz w:val="24"/>
                                <w:szCs w:val="24"/>
                                <w:lang w:eastAsia="zh-TW"/>
                              </w:rPr>
                              <w:t xml:space="preserve"> </w:t>
                            </w:r>
                            <w:r w:rsidRPr="001D0246">
                              <w:rPr>
                                <w:rFonts w:ascii="標楷體" w:eastAsia="標楷體" w:hAnsi="標楷體" w:hint="eastAsia"/>
                                <w:sz w:val="24"/>
                                <w:szCs w:val="24"/>
                                <w:lang w:eastAsia="zh-TW"/>
                              </w:rPr>
                              <w:t>審核表</w:t>
                            </w:r>
                          </w:p>
                          <w:p w:rsidR="00F251B8" w:rsidRPr="00F251B8" w:rsidRDefault="00F251B8" w:rsidP="00F251B8">
                            <w:pPr>
                              <w:pStyle w:val="1"/>
                              <w:spacing w:before="120" w:after="120" w:line="240" w:lineRule="auto"/>
                              <w:rPr>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4.6pt;margin-top:-29.25pt;width:248.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U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" filled="f" stroked="f">
                <v:textbox>
                  <w:txbxContent>
                    <w:p w:rsidR="00F251B8" w:rsidRPr="001D0246" w:rsidRDefault="00F251B8" w:rsidP="00F251B8">
                      <w:pPr>
                        <w:pStyle w:val="1"/>
                        <w:spacing w:before="120" w:after="120" w:line="240" w:lineRule="auto"/>
                        <w:rPr>
                          <w:sz w:val="24"/>
                          <w:szCs w:val="24"/>
                        </w:rPr>
                      </w:pPr>
                      <w:r w:rsidRPr="001D0246">
                        <w:rPr>
                          <w:rFonts w:ascii="標楷體" w:eastAsia="標楷體" w:hAnsi="標楷體"/>
                          <w:sz w:val="24"/>
                          <w:szCs w:val="24"/>
                        </w:rPr>
                        <w:t>附件</w:t>
                      </w:r>
                      <w:r w:rsidRPr="001D0246">
                        <w:rPr>
                          <w:rFonts w:ascii="標楷體" w:eastAsia="標楷體" w:hAnsi="標楷體" w:hint="eastAsia"/>
                          <w:sz w:val="24"/>
                          <w:szCs w:val="24"/>
                          <w:lang w:eastAsia="zh-TW"/>
                        </w:rPr>
                        <w:t>四</w:t>
                      </w:r>
                      <w:r w:rsidR="00735662" w:rsidRPr="001D0246">
                        <w:rPr>
                          <w:rFonts w:ascii="標楷體" w:eastAsia="標楷體" w:hAnsi="標楷體" w:hint="eastAsia"/>
                          <w:sz w:val="24"/>
                          <w:szCs w:val="24"/>
                          <w:lang w:eastAsia="zh-TW"/>
                        </w:rPr>
                        <w:t xml:space="preserve"> </w:t>
                      </w:r>
                      <w:r w:rsidRPr="001D0246">
                        <w:rPr>
                          <w:rFonts w:ascii="標楷體" w:eastAsia="標楷體" w:hAnsi="標楷體" w:hint="eastAsia"/>
                          <w:sz w:val="24"/>
                          <w:szCs w:val="24"/>
                          <w:lang w:eastAsia="zh-TW"/>
                        </w:rPr>
                        <w:t>審核表</w:t>
                      </w:r>
                    </w:p>
                    <w:p w:rsidR="00F251B8" w:rsidRPr="00F251B8" w:rsidRDefault="00F251B8" w:rsidP="00F251B8">
                      <w:pPr>
                        <w:pStyle w:val="1"/>
                        <w:spacing w:before="120" w:after="120" w:line="240" w:lineRule="auto"/>
                        <w:rPr>
                          <w:b w:val="0"/>
                          <w:sz w:val="24"/>
                          <w:szCs w:val="24"/>
                        </w:rPr>
                      </w:pPr>
                    </w:p>
                  </w:txbxContent>
                </v:textbox>
              </v:shape>
            </w:pict>
          </mc:Fallback>
        </mc:AlternateContent>
      </w:r>
      <w:r w:rsidR="00890A02" w:rsidRPr="006D7EC7">
        <w:rPr>
          <w:rFonts w:hint="eastAsia"/>
          <w:kern w:val="0"/>
          <w:sz w:val="32"/>
          <w:szCs w:val="32"/>
          <w:lang w:val="zh-TW"/>
        </w:rPr>
        <w:t>國立高雄科技大學</w:t>
      </w:r>
      <w:r w:rsidR="00F251B8" w:rsidRPr="006D7EC7">
        <w:rPr>
          <w:rFonts w:hint="eastAsia"/>
          <w:sz w:val="32"/>
          <w:szCs w:val="32"/>
        </w:rPr>
        <w:t>檔案應用</w:t>
      </w:r>
      <w:r w:rsidR="00890A02">
        <w:rPr>
          <w:rFonts w:hint="eastAsia"/>
          <w:sz w:val="32"/>
          <w:szCs w:val="32"/>
          <w:lang w:eastAsia="zh-TW"/>
        </w:rPr>
        <w:t>申請</w:t>
      </w:r>
      <w:r w:rsidR="00F251B8" w:rsidRPr="006D7EC7">
        <w:rPr>
          <w:rFonts w:hint="eastAsia"/>
          <w:sz w:val="32"/>
          <w:szCs w:val="32"/>
        </w:rPr>
        <w:t>審核表</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096"/>
        <w:gridCol w:w="2551"/>
      </w:tblGrid>
      <w:tr w:rsidR="00890A02" w:rsidRPr="005F67D1" w:rsidTr="00890A02">
        <w:trPr>
          <w:trHeight w:val="1295"/>
        </w:trPr>
        <w:tc>
          <w:tcPr>
            <w:tcW w:w="10774" w:type="dxa"/>
            <w:gridSpan w:val="3"/>
            <w:tcBorders>
              <w:top w:val="nil"/>
              <w:left w:val="nil"/>
              <w:right w:val="nil"/>
            </w:tcBorders>
            <w:shd w:val="clear" w:color="auto" w:fill="auto"/>
          </w:tcPr>
          <w:p w:rsidR="00EB1F34" w:rsidRPr="00EB1F34" w:rsidRDefault="00EB1F34" w:rsidP="00EB1F34">
            <w:pPr>
              <w:suppressAutoHyphens w:val="0"/>
              <w:spacing w:beforeLines="50" w:before="120" w:afterLines="50" w:after="120"/>
              <w:jc w:val="right"/>
              <w:rPr>
                <w:rFonts w:ascii="標楷體" w:eastAsia="標楷體" w:hAnsi="標楷體" w:hint="eastAsia"/>
                <w:kern w:val="2"/>
                <w:szCs w:val="22"/>
                <w:lang w:eastAsia="zh-TW"/>
              </w:rPr>
            </w:pPr>
            <w:r w:rsidRPr="00EB1F34">
              <w:rPr>
                <w:rFonts w:ascii="標楷體" w:eastAsia="標楷體" w:hAnsi="標楷體" w:hint="eastAsia"/>
                <w:kern w:val="2"/>
                <w:szCs w:val="22"/>
                <w:lang w:eastAsia="zh-TW"/>
              </w:rPr>
              <w:t xml:space="preserve">收文日期： </w:t>
            </w:r>
            <w:r>
              <w:rPr>
                <w:rFonts w:ascii="標楷體" w:eastAsia="標楷體" w:hAnsi="標楷體" w:hint="eastAsia"/>
                <w:kern w:val="2"/>
                <w:szCs w:val="22"/>
                <w:lang w:eastAsia="zh-TW"/>
              </w:rPr>
              <w:t xml:space="preserve"> </w:t>
            </w:r>
            <w:r w:rsidRPr="00EB1F34">
              <w:rPr>
                <w:rFonts w:ascii="標楷體" w:eastAsia="標楷體" w:hAnsi="標楷體" w:hint="eastAsia"/>
                <w:kern w:val="2"/>
                <w:szCs w:val="22"/>
                <w:lang w:eastAsia="zh-TW"/>
              </w:rPr>
              <w:t>年  月  日</w:t>
            </w:r>
            <w:r>
              <w:rPr>
                <w:rFonts w:ascii="標楷體" w:eastAsia="標楷體" w:hAnsi="標楷體" w:hint="eastAsia"/>
                <w:kern w:val="2"/>
                <w:szCs w:val="22"/>
                <w:lang w:eastAsia="zh-TW"/>
              </w:rPr>
              <w:t xml:space="preserve">    </w:t>
            </w:r>
            <w:r w:rsidRPr="00EB1F34">
              <w:rPr>
                <w:rFonts w:ascii="標楷體" w:eastAsia="標楷體" w:hAnsi="標楷體" w:hint="eastAsia"/>
                <w:kern w:val="2"/>
                <w:szCs w:val="22"/>
                <w:lang w:eastAsia="zh-TW"/>
              </w:rPr>
              <w:t>收文</w:t>
            </w:r>
            <w:r>
              <w:rPr>
                <w:rFonts w:ascii="標楷體" w:eastAsia="標楷體" w:hAnsi="標楷體" w:hint="eastAsia"/>
                <w:kern w:val="2"/>
                <w:szCs w:val="22"/>
                <w:lang w:eastAsia="zh-TW"/>
              </w:rPr>
              <w:t xml:space="preserve">     </w:t>
            </w:r>
            <w:r w:rsidRPr="00EB1F34">
              <w:rPr>
                <w:rFonts w:ascii="標楷體" w:eastAsia="標楷體" w:hAnsi="標楷體" w:hint="eastAsia"/>
                <w:kern w:val="2"/>
                <w:szCs w:val="22"/>
                <w:lang w:eastAsia="zh-TW"/>
              </w:rPr>
              <w:t>字第       號</w:t>
            </w:r>
          </w:p>
          <w:p w:rsidR="00EB1F34" w:rsidRDefault="00AC14E0" w:rsidP="00AC14E0">
            <w:pPr>
              <w:widowControl/>
              <w:suppressAutoHyphens w:val="0"/>
              <w:spacing w:beforeLines="50" w:before="120" w:line="320" w:lineRule="exact"/>
              <w:ind w:firstLineChars="500" w:firstLine="1200"/>
              <w:rPr>
                <w:rFonts w:ascii="標楷體" w:eastAsia="標楷體" w:hAnsi="標楷體" w:cs="Arial Unicode MS" w:hint="eastAsia"/>
                <w:kern w:val="0"/>
                <w:szCs w:val="36"/>
                <w:lang w:eastAsia="zh-TW"/>
              </w:rPr>
            </w:pPr>
            <w:r w:rsidRPr="00AC14E0">
              <w:rPr>
                <w:rFonts w:ascii="新細明體" w:eastAsia="標楷體" w:hAnsi="新細明體" w:cs="Arial Unicode MS"/>
                <w:kern w:val="0"/>
                <w:szCs w:val="36"/>
                <w:lang w:eastAsia="zh-TW"/>
              </w:rPr>
              <w:t>君申請本校檔案應用</w:t>
            </w:r>
            <w:r w:rsidRPr="00AC14E0">
              <w:rPr>
                <w:rFonts w:ascii="新細明體" w:eastAsia="標楷體" w:hAnsi="新細明體" w:cs="Arial Unicode MS"/>
                <w:kern w:val="0"/>
                <w:szCs w:val="36"/>
                <w:u w:val="single"/>
                <w:lang w:eastAsia="zh-TW"/>
              </w:rPr>
              <w:t xml:space="preserve">    </w:t>
            </w:r>
            <w:r w:rsidRPr="00AC14E0">
              <w:rPr>
                <w:rFonts w:ascii="新細明體" w:eastAsia="標楷體" w:hAnsi="新細明體" w:cs="Arial Unicode MS"/>
                <w:kern w:val="0"/>
                <w:szCs w:val="36"/>
                <w:lang w:eastAsia="zh-TW"/>
              </w:rPr>
              <w:t>件係屬貴管</w:t>
            </w:r>
            <w:r w:rsidRPr="00AC14E0">
              <w:rPr>
                <w:rFonts w:ascii="新細明體" w:eastAsia="標楷體" w:hAnsi="新細明體" w:cs="Arial Unicode MS"/>
                <w:kern w:val="0"/>
                <w:szCs w:val="24"/>
                <w:lang w:eastAsia="zh-TW"/>
              </w:rPr>
              <w:t>單位檔案</w:t>
            </w:r>
            <w:r w:rsidRPr="00AC14E0">
              <w:rPr>
                <w:rFonts w:ascii="新細明體" w:eastAsia="標楷體" w:hAnsi="新細明體" w:cs="Arial Unicode MS"/>
                <w:kern w:val="0"/>
                <w:szCs w:val="36"/>
                <w:lang w:eastAsia="zh-TW"/>
              </w:rPr>
              <w:t>，請於</w:t>
            </w:r>
            <w:r>
              <w:rPr>
                <w:rFonts w:ascii="新細明體" w:eastAsia="標楷體" w:hAnsi="新細明體" w:cs="Arial Unicode MS" w:hint="eastAsia"/>
                <w:kern w:val="0"/>
                <w:szCs w:val="36"/>
                <w:lang w:eastAsia="zh-TW"/>
              </w:rPr>
              <w:t>五</w:t>
            </w:r>
            <w:r w:rsidRPr="00AC14E0">
              <w:rPr>
                <w:rFonts w:ascii="標楷體" w:eastAsia="標楷體" w:hAnsi="標楷體" w:cs="Arial Unicode MS"/>
                <w:kern w:val="0"/>
                <w:szCs w:val="24"/>
                <w:lang w:eastAsia="zh-TW"/>
              </w:rPr>
              <w:t>個</w:t>
            </w:r>
            <w:r w:rsidRPr="00AC14E0">
              <w:rPr>
                <w:rFonts w:ascii="新細明體" w:eastAsia="標楷體" w:hAnsi="新細明體" w:cs="Arial Unicode MS"/>
                <w:kern w:val="0"/>
                <w:szCs w:val="24"/>
                <w:lang w:eastAsia="zh-TW"/>
              </w:rPr>
              <w:t>工作</w:t>
            </w:r>
            <w:r w:rsidRPr="00AC14E0">
              <w:rPr>
                <w:rFonts w:ascii="新細明體" w:eastAsia="標楷體" w:hAnsi="新細明體" w:cs="Arial Unicode MS"/>
                <w:kern w:val="0"/>
                <w:szCs w:val="36"/>
                <w:lang w:eastAsia="zh-TW"/>
              </w:rPr>
              <w:t>日內審畢擲</w:t>
            </w:r>
            <w:r w:rsidRPr="00AC14E0">
              <w:rPr>
                <w:rFonts w:eastAsia="標楷體" w:hAnsi="標楷體" w:cs="Arial Unicode MS"/>
                <w:kern w:val="0"/>
                <w:szCs w:val="24"/>
                <w:lang w:eastAsia="zh-TW"/>
              </w:rPr>
              <w:t>，</w:t>
            </w:r>
            <w:r w:rsidRPr="00AC14E0">
              <w:rPr>
                <w:rFonts w:ascii="新細明體" w:eastAsia="標楷體" w:hAnsi="新細明體" w:cs="Arial Unicode MS"/>
                <w:kern w:val="0"/>
                <w:szCs w:val="24"/>
                <w:lang w:eastAsia="zh-TW"/>
              </w:rPr>
              <w:t>其有</w:t>
            </w:r>
            <w:r w:rsidRPr="00AC14E0">
              <w:rPr>
                <w:rFonts w:ascii="新細明體" w:eastAsia="標楷體" w:hAnsi="新細明體" w:cs="Arial Unicode MS"/>
                <w:bCs/>
                <w:kern w:val="0"/>
                <w:szCs w:val="24"/>
                <w:lang w:eastAsia="zh-TW"/>
              </w:rPr>
              <w:t>暫無法提供應用</w:t>
            </w:r>
            <w:r w:rsidRPr="00AC14E0">
              <w:rPr>
                <w:rFonts w:ascii="新細明體" w:eastAsia="標楷體" w:hAnsi="新細明體" w:cs="Arial Unicode MS"/>
                <w:kern w:val="0"/>
                <w:szCs w:val="24"/>
                <w:lang w:eastAsia="zh-TW"/>
              </w:rPr>
              <w:t>者</w:t>
            </w:r>
            <w:r w:rsidRPr="00AC14E0">
              <w:rPr>
                <w:rFonts w:eastAsia="標楷體" w:hAnsi="標楷體" w:cs="Arial Unicode MS"/>
                <w:kern w:val="0"/>
                <w:szCs w:val="24"/>
                <w:lang w:eastAsia="zh-TW"/>
              </w:rPr>
              <w:t>，應敘明理由，後送回</w:t>
            </w:r>
            <w:r w:rsidRPr="00AC14E0">
              <w:rPr>
                <w:rFonts w:ascii="新細明體" w:eastAsia="標楷體" w:hAnsi="新細明體" w:cs="Arial Unicode MS"/>
                <w:kern w:val="0"/>
                <w:szCs w:val="36"/>
                <w:lang w:eastAsia="zh-TW"/>
              </w:rPr>
              <w:t>本校總務處文書組</w:t>
            </w:r>
            <w:r w:rsidRPr="00AC14E0">
              <w:rPr>
                <w:rFonts w:ascii="標楷體" w:eastAsia="標楷體" w:hAnsi="標楷體" w:cs="Arial Unicode MS"/>
                <w:kern w:val="0"/>
                <w:szCs w:val="36"/>
                <w:lang w:eastAsia="zh-TW"/>
              </w:rPr>
              <w:t>。</w:t>
            </w:r>
          </w:p>
          <w:p w:rsidR="00AC14E0" w:rsidRPr="00AC14E0" w:rsidRDefault="00AC14E0" w:rsidP="00EB1F34">
            <w:pPr>
              <w:widowControl/>
              <w:suppressAutoHyphens w:val="0"/>
              <w:spacing w:beforeLines="100" w:before="240" w:afterLines="100" w:after="240" w:line="200" w:lineRule="exact"/>
              <w:rPr>
                <w:rFonts w:ascii="標楷體" w:eastAsia="標楷體" w:hAnsi="標楷體" w:hint="eastAsia"/>
                <w:szCs w:val="24"/>
                <w:lang w:eastAsia="zh-TW"/>
              </w:rPr>
            </w:pPr>
            <w:r w:rsidRPr="00AC14E0">
              <w:rPr>
                <w:rFonts w:ascii="標楷體" w:eastAsia="標楷體" w:hAnsi="標楷體" w:cs="Arial Unicode MS"/>
                <w:kern w:val="0"/>
                <w:szCs w:val="36"/>
                <w:lang w:eastAsia="zh-TW"/>
              </w:rPr>
              <w:t>此致</w:t>
            </w:r>
            <w:r w:rsidRPr="00AC14E0">
              <w:rPr>
                <w:rFonts w:ascii="標楷體" w:eastAsia="標楷體" w:hAnsi="標楷體" w:cs="Arial Unicode MS"/>
                <w:kern w:val="0"/>
                <w:szCs w:val="36"/>
                <w:u w:val="single"/>
                <w:lang w:eastAsia="zh-TW"/>
              </w:rPr>
              <w:t xml:space="preserve">                       </w:t>
            </w:r>
          </w:p>
        </w:tc>
      </w:tr>
      <w:tr w:rsidR="00941CD8" w:rsidRPr="005F67D1" w:rsidTr="00401D25">
        <w:trPr>
          <w:trHeight w:val="227"/>
        </w:trPr>
        <w:tc>
          <w:tcPr>
            <w:tcW w:w="2127" w:type="dxa"/>
            <w:vMerge w:val="restart"/>
            <w:shd w:val="clear" w:color="auto" w:fill="auto"/>
            <w:vAlign w:val="center"/>
          </w:tcPr>
          <w:p w:rsidR="00941CD8" w:rsidRPr="006D7EC7" w:rsidRDefault="00941CD8" w:rsidP="00401D25">
            <w:pPr>
              <w:snapToGrid w:val="0"/>
              <w:spacing w:beforeLines="50" w:before="120" w:afterLines="50" w:after="120"/>
              <w:jc w:val="both"/>
              <w:rPr>
                <w:rFonts w:ascii="標楷體" w:eastAsia="標楷體" w:hAnsi="標楷體" w:hint="eastAsia"/>
                <w:szCs w:val="24"/>
                <w:lang w:eastAsia="zh-TW"/>
              </w:rPr>
            </w:pPr>
            <w:r w:rsidRPr="006D7EC7">
              <w:rPr>
                <w:rFonts w:ascii="標楷體" w:eastAsia="標楷體" w:hAnsi="標楷體" w:hint="eastAsia"/>
                <w:szCs w:val="24"/>
              </w:rPr>
              <w:t>□提供應用</w:t>
            </w:r>
          </w:p>
        </w:tc>
        <w:tc>
          <w:tcPr>
            <w:tcW w:w="6096" w:type="dxa"/>
            <w:shd w:val="clear" w:color="auto" w:fill="F2F2F2"/>
            <w:vAlign w:val="center"/>
          </w:tcPr>
          <w:p w:rsidR="00941CD8" w:rsidRPr="006D7EC7" w:rsidRDefault="00941CD8" w:rsidP="00401D25">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應用方式</w:t>
            </w:r>
          </w:p>
        </w:tc>
        <w:tc>
          <w:tcPr>
            <w:tcW w:w="2551" w:type="dxa"/>
            <w:shd w:val="clear" w:color="auto" w:fill="F2F2F2"/>
          </w:tcPr>
          <w:p w:rsidR="00941CD8" w:rsidRPr="006D7EC7" w:rsidRDefault="00941CD8" w:rsidP="00401D25">
            <w:pPr>
              <w:snapToGrid w:val="0"/>
              <w:spacing w:beforeLines="50" w:before="120" w:afterLines="50" w:after="120"/>
              <w:jc w:val="center"/>
              <w:rPr>
                <w:rFonts w:ascii="標楷體" w:eastAsia="標楷體" w:hAnsi="標楷體" w:hint="eastAsia"/>
                <w:szCs w:val="24"/>
              </w:rPr>
            </w:pPr>
            <w:r w:rsidRPr="006D7EC7">
              <w:rPr>
                <w:rFonts w:ascii="標楷體" w:eastAsia="標楷體" w:hAnsi="標楷體" w:hint="eastAsia"/>
                <w:szCs w:val="24"/>
              </w:rPr>
              <w:t>檔案申請序號：</w:t>
            </w:r>
          </w:p>
        </w:tc>
      </w:tr>
      <w:tr w:rsidR="00941CD8" w:rsidRPr="005F67D1" w:rsidTr="00401D25">
        <w:trPr>
          <w:trHeight w:val="227"/>
        </w:trPr>
        <w:tc>
          <w:tcPr>
            <w:tcW w:w="2127" w:type="dxa"/>
            <w:vMerge/>
            <w:shd w:val="clear" w:color="auto" w:fill="auto"/>
            <w:vAlign w:val="center"/>
          </w:tcPr>
          <w:p w:rsidR="00941CD8" w:rsidRPr="006D7EC7" w:rsidRDefault="00941CD8" w:rsidP="00401D25">
            <w:pPr>
              <w:snapToGrid w:val="0"/>
              <w:spacing w:beforeLines="50" w:before="120" w:afterLines="50" w:after="120"/>
              <w:jc w:val="both"/>
              <w:rPr>
                <w:rFonts w:ascii="標楷體" w:eastAsia="標楷體" w:hAnsi="標楷體" w:hint="eastAsia"/>
                <w:szCs w:val="24"/>
                <w:lang w:eastAsia="zh-TW"/>
              </w:rPr>
            </w:pPr>
          </w:p>
        </w:tc>
        <w:tc>
          <w:tcPr>
            <w:tcW w:w="6096" w:type="dxa"/>
            <w:shd w:val="clear" w:color="auto" w:fill="auto"/>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□可提供複製品供閱</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rPr>
          <w:trHeight w:val="227"/>
        </w:trPr>
        <w:tc>
          <w:tcPr>
            <w:tcW w:w="2127" w:type="dxa"/>
            <w:vMerge/>
            <w:shd w:val="clear" w:color="auto" w:fill="auto"/>
            <w:vAlign w:val="center"/>
          </w:tcPr>
          <w:p w:rsidR="00941CD8" w:rsidRPr="006D7EC7" w:rsidRDefault="00941CD8" w:rsidP="00401D25">
            <w:pPr>
              <w:snapToGrid w:val="0"/>
              <w:spacing w:beforeLines="50" w:before="120" w:afterLines="50" w:after="120"/>
              <w:jc w:val="both"/>
              <w:rPr>
                <w:rFonts w:ascii="標楷體" w:eastAsia="標楷體" w:hAnsi="標楷體" w:hint="eastAsia"/>
                <w:szCs w:val="24"/>
                <w:lang w:eastAsia="zh-TW"/>
              </w:rPr>
            </w:pPr>
          </w:p>
        </w:tc>
        <w:tc>
          <w:tcPr>
            <w:tcW w:w="6096" w:type="dxa"/>
            <w:shd w:val="clear" w:color="auto" w:fill="auto"/>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□可提供檔案原件供閱</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rPr>
          <w:trHeight w:val="284"/>
        </w:trPr>
        <w:tc>
          <w:tcPr>
            <w:tcW w:w="2127" w:type="dxa"/>
            <w:vMerge w:val="restart"/>
            <w:shd w:val="clear" w:color="auto" w:fill="auto"/>
            <w:vAlign w:val="center"/>
          </w:tcPr>
          <w:p w:rsidR="00941CD8" w:rsidRPr="006D7EC7" w:rsidRDefault="00941CD8" w:rsidP="00401D25">
            <w:pPr>
              <w:snapToGrid w:val="0"/>
              <w:spacing w:beforeLines="50" w:before="120" w:afterLines="50" w:after="120"/>
              <w:ind w:left="240" w:hangingChars="100" w:hanging="240"/>
              <w:jc w:val="both"/>
              <w:rPr>
                <w:rFonts w:ascii="標楷體" w:eastAsia="標楷體" w:hAnsi="標楷體" w:hint="eastAsia"/>
                <w:szCs w:val="24"/>
                <w:lang w:eastAsia="zh-TW"/>
              </w:rPr>
            </w:pPr>
            <w:r w:rsidRPr="006D7EC7">
              <w:rPr>
                <w:rFonts w:ascii="標楷體" w:eastAsia="標楷體" w:hAnsi="標楷體" w:hint="eastAsia"/>
                <w:szCs w:val="24"/>
              </w:rPr>
              <w:t>□</w:t>
            </w:r>
            <w:r w:rsidRPr="00ED39D2">
              <w:rPr>
                <w:rFonts w:ascii="標楷體" w:eastAsia="標楷體" w:hAnsi="標楷體" w:hint="eastAsia"/>
                <w:spacing w:val="-2"/>
                <w:kern w:val="24"/>
                <w:szCs w:val="24"/>
              </w:rPr>
              <w:t>暫無法提供使用</w:t>
            </w:r>
          </w:p>
        </w:tc>
        <w:tc>
          <w:tcPr>
            <w:tcW w:w="6096" w:type="dxa"/>
            <w:shd w:val="clear" w:color="auto" w:fill="F2F2F2"/>
          </w:tcPr>
          <w:p w:rsidR="00941CD8" w:rsidRPr="006D7EC7" w:rsidRDefault="00941CD8" w:rsidP="00401D25">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原因如下：</w:t>
            </w:r>
          </w:p>
        </w:tc>
        <w:tc>
          <w:tcPr>
            <w:tcW w:w="2551" w:type="dxa"/>
            <w:shd w:val="clear" w:color="auto" w:fill="F2F2F2"/>
          </w:tcPr>
          <w:p w:rsidR="00941CD8" w:rsidRPr="006D7EC7" w:rsidRDefault="00941CD8" w:rsidP="00401D25">
            <w:pPr>
              <w:snapToGrid w:val="0"/>
              <w:spacing w:beforeLines="50" w:before="120" w:afterLines="50" w:after="120"/>
              <w:jc w:val="center"/>
              <w:rPr>
                <w:rFonts w:ascii="標楷體" w:eastAsia="標楷體" w:hAnsi="標楷體" w:hint="eastAsia"/>
                <w:szCs w:val="24"/>
              </w:rPr>
            </w:pPr>
            <w:r w:rsidRPr="006D7EC7">
              <w:rPr>
                <w:rFonts w:ascii="標楷體" w:eastAsia="標楷體" w:hAnsi="標楷體" w:hint="eastAsia"/>
                <w:szCs w:val="24"/>
              </w:rPr>
              <w:t>檔案申請序號：</w:t>
            </w:r>
          </w:p>
        </w:tc>
      </w:tr>
      <w:tr w:rsidR="00941CD8" w:rsidRPr="005F67D1" w:rsidTr="00941CD8">
        <w:trPr>
          <w:trHeight w:val="381"/>
        </w:trPr>
        <w:tc>
          <w:tcPr>
            <w:tcW w:w="2127" w:type="dxa"/>
            <w:vMerge/>
            <w:shd w:val="clear" w:color="auto" w:fill="auto"/>
          </w:tcPr>
          <w:p w:rsidR="00941CD8" w:rsidRPr="006D7EC7" w:rsidRDefault="00941CD8" w:rsidP="00401D25">
            <w:pPr>
              <w:snapToGrid w:val="0"/>
              <w:spacing w:beforeLines="50" w:before="120" w:afterLines="50" w:after="120"/>
              <w:jc w:val="center"/>
              <w:rPr>
                <w:rFonts w:ascii="標楷體" w:eastAsia="標楷體" w:hAnsi="標楷體" w:hint="eastAsia"/>
                <w:szCs w:val="24"/>
                <w:lang w:eastAsia="zh-TW"/>
              </w:rPr>
            </w:pPr>
          </w:p>
        </w:tc>
        <w:tc>
          <w:tcPr>
            <w:tcW w:w="6096" w:type="dxa"/>
            <w:shd w:val="clear" w:color="auto" w:fill="auto"/>
            <w:vAlign w:val="center"/>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□檔案內容渉及國家機密</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rPr>
          <w:trHeight w:val="284"/>
        </w:trPr>
        <w:tc>
          <w:tcPr>
            <w:tcW w:w="2127" w:type="dxa"/>
            <w:vMerge/>
            <w:shd w:val="clear" w:color="auto" w:fill="auto"/>
          </w:tcPr>
          <w:p w:rsidR="00941CD8" w:rsidRPr="006D7EC7" w:rsidRDefault="00941CD8" w:rsidP="00401D25">
            <w:pPr>
              <w:snapToGrid w:val="0"/>
              <w:spacing w:beforeLines="50" w:before="120" w:afterLines="50" w:after="120"/>
              <w:jc w:val="center"/>
              <w:rPr>
                <w:rFonts w:ascii="標楷體" w:eastAsia="標楷體" w:hAnsi="標楷體" w:hint="eastAsia"/>
                <w:szCs w:val="24"/>
                <w:lang w:eastAsia="zh-TW"/>
              </w:rPr>
            </w:pPr>
          </w:p>
        </w:tc>
        <w:tc>
          <w:tcPr>
            <w:tcW w:w="6096" w:type="dxa"/>
            <w:shd w:val="clear" w:color="auto" w:fill="auto"/>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□檔案內容渉及個人犯罪資料</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rPr>
          <w:trHeight w:val="284"/>
        </w:trPr>
        <w:tc>
          <w:tcPr>
            <w:tcW w:w="2127" w:type="dxa"/>
            <w:vMerge/>
            <w:shd w:val="clear" w:color="auto" w:fill="auto"/>
          </w:tcPr>
          <w:p w:rsidR="00941CD8" w:rsidRPr="006D7EC7" w:rsidRDefault="00941CD8" w:rsidP="00401D25">
            <w:pPr>
              <w:snapToGrid w:val="0"/>
              <w:spacing w:beforeLines="50" w:before="120" w:afterLines="50" w:after="120"/>
              <w:jc w:val="center"/>
              <w:rPr>
                <w:rFonts w:ascii="標楷體" w:eastAsia="標楷體" w:hAnsi="標楷體" w:hint="eastAsia"/>
                <w:szCs w:val="24"/>
                <w:lang w:eastAsia="zh-TW"/>
              </w:rPr>
            </w:pPr>
          </w:p>
        </w:tc>
        <w:tc>
          <w:tcPr>
            <w:tcW w:w="6096" w:type="dxa"/>
            <w:shd w:val="clear" w:color="auto" w:fill="auto"/>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□檔案內容渉及工商秘密</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rPr>
          <w:trHeight w:val="284"/>
        </w:trPr>
        <w:tc>
          <w:tcPr>
            <w:tcW w:w="2127" w:type="dxa"/>
            <w:vMerge/>
            <w:shd w:val="clear" w:color="auto" w:fill="auto"/>
          </w:tcPr>
          <w:p w:rsidR="00941CD8" w:rsidRPr="006D7EC7" w:rsidRDefault="00941CD8" w:rsidP="00401D25">
            <w:pPr>
              <w:snapToGrid w:val="0"/>
              <w:spacing w:beforeLines="50" w:before="120" w:afterLines="50" w:after="120"/>
              <w:jc w:val="center"/>
              <w:rPr>
                <w:rFonts w:ascii="標楷體" w:eastAsia="標楷體" w:hAnsi="標楷體" w:hint="eastAsia"/>
                <w:szCs w:val="24"/>
                <w:lang w:eastAsia="zh-TW"/>
              </w:rPr>
            </w:pPr>
          </w:p>
        </w:tc>
        <w:tc>
          <w:tcPr>
            <w:tcW w:w="6096" w:type="dxa"/>
            <w:shd w:val="clear" w:color="auto" w:fill="auto"/>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□檔案內容渉及學識技能檢定及資格審查</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rPr>
          <w:trHeight w:val="284"/>
        </w:trPr>
        <w:tc>
          <w:tcPr>
            <w:tcW w:w="2127" w:type="dxa"/>
            <w:vMerge/>
            <w:shd w:val="clear" w:color="auto" w:fill="auto"/>
          </w:tcPr>
          <w:p w:rsidR="00941CD8" w:rsidRPr="006D7EC7" w:rsidRDefault="00941CD8" w:rsidP="00401D25">
            <w:pPr>
              <w:snapToGrid w:val="0"/>
              <w:spacing w:beforeLines="50" w:before="120" w:afterLines="50" w:after="120"/>
              <w:jc w:val="center"/>
              <w:rPr>
                <w:rFonts w:ascii="標楷體" w:eastAsia="標楷體" w:hAnsi="標楷體" w:hint="eastAsia"/>
                <w:szCs w:val="24"/>
                <w:lang w:eastAsia="zh-TW"/>
              </w:rPr>
            </w:pPr>
          </w:p>
        </w:tc>
        <w:tc>
          <w:tcPr>
            <w:tcW w:w="6096" w:type="dxa"/>
            <w:shd w:val="clear" w:color="auto" w:fill="auto"/>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□檔案內容渉及人事及薪資資料</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rPr>
          <w:trHeight w:val="284"/>
        </w:trPr>
        <w:tc>
          <w:tcPr>
            <w:tcW w:w="2127" w:type="dxa"/>
            <w:vMerge/>
            <w:shd w:val="clear" w:color="auto" w:fill="auto"/>
          </w:tcPr>
          <w:p w:rsidR="00941CD8" w:rsidRPr="006D7EC7" w:rsidRDefault="00941CD8" w:rsidP="00401D25">
            <w:pPr>
              <w:snapToGrid w:val="0"/>
              <w:spacing w:beforeLines="50" w:before="120" w:afterLines="50" w:after="120"/>
              <w:jc w:val="center"/>
              <w:rPr>
                <w:rFonts w:ascii="標楷體" w:eastAsia="標楷體" w:hAnsi="標楷體" w:hint="eastAsia"/>
                <w:szCs w:val="24"/>
                <w:lang w:eastAsia="zh-TW"/>
              </w:rPr>
            </w:pPr>
          </w:p>
        </w:tc>
        <w:tc>
          <w:tcPr>
            <w:tcW w:w="6096" w:type="dxa"/>
            <w:shd w:val="clear" w:color="auto" w:fill="auto"/>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□依法令或契約有保密之義務</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rPr>
          <w:trHeight w:val="284"/>
        </w:trPr>
        <w:tc>
          <w:tcPr>
            <w:tcW w:w="2127" w:type="dxa"/>
            <w:vMerge/>
            <w:shd w:val="clear" w:color="auto" w:fill="auto"/>
          </w:tcPr>
          <w:p w:rsidR="00941CD8" w:rsidRPr="006D7EC7" w:rsidRDefault="00941CD8" w:rsidP="00401D25">
            <w:pPr>
              <w:snapToGrid w:val="0"/>
              <w:spacing w:beforeLines="50" w:before="120" w:afterLines="50" w:after="120"/>
              <w:jc w:val="center"/>
              <w:rPr>
                <w:rFonts w:ascii="標楷體" w:eastAsia="標楷體" w:hAnsi="標楷體" w:hint="eastAsia"/>
                <w:szCs w:val="24"/>
                <w:lang w:eastAsia="zh-TW"/>
              </w:rPr>
            </w:pPr>
          </w:p>
        </w:tc>
        <w:tc>
          <w:tcPr>
            <w:tcW w:w="6096" w:type="dxa"/>
            <w:shd w:val="clear" w:color="auto" w:fill="auto"/>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□有侵害公共利益或第三人正當權益之虞</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rPr>
          <w:trHeight w:val="284"/>
        </w:trPr>
        <w:tc>
          <w:tcPr>
            <w:tcW w:w="2127" w:type="dxa"/>
            <w:vMerge/>
            <w:shd w:val="clear" w:color="auto" w:fill="auto"/>
          </w:tcPr>
          <w:p w:rsidR="00941CD8" w:rsidRPr="006D7EC7" w:rsidRDefault="00941CD8" w:rsidP="00401D25">
            <w:pPr>
              <w:snapToGrid w:val="0"/>
              <w:spacing w:beforeLines="50" w:before="120" w:afterLines="50" w:after="120"/>
              <w:jc w:val="center"/>
              <w:rPr>
                <w:rFonts w:ascii="標楷體" w:eastAsia="標楷體" w:hAnsi="標楷體" w:hint="eastAsia"/>
                <w:szCs w:val="24"/>
                <w:lang w:eastAsia="zh-TW"/>
              </w:rPr>
            </w:pPr>
          </w:p>
        </w:tc>
        <w:tc>
          <w:tcPr>
            <w:tcW w:w="6096" w:type="dxa"/>
            <w:shd w:val="clear" w:color="auto" w:fill="auto"/>
          </w:tcPr>
          <w:p w:rsidR="00941CD8" w:rsidRPr="006D7EC7" w:rsidRDefault="00941CD8" w:rsidP="00EB1F34">
            <w:pPr>
              <w:snapToGrid w:val="0"/>
              <w:spacing w:beforeLines="50" w:before="120" w:afterLines="50" w:after="120"/>
              <w:rPr>
                <w:rFonts w:ascii="標楷體" w:eastAsia="標楷體" w:hAnsi="標楷體" w:hint="eastAsia"/>
                <w:szCs w:val="24"/>
              </w:rPr>
            </w:pPr>
            <w:r w:rsidRPr="006D7EC7">
              <w:rPr>
                <w:rFonts w:ascii="標楷體" w:eastAsia="標楷體" w:hAnsi="標楷體" w:hint="eastAsia"/>
                <w:szCs w:val="24"/>
              </w:rPr>
              <w:t>□其他</w:t>
            </w:r>
          </w:p>
        </w:tc>
        <w:tc>
          <w:tcPr>
            <w:tcW w:w="2551" w:type="dxa"/>
            <w:shd w:val="clear" w:color="auto" w:fill="auto"/>
          </w:tcPr>
          <w:p w:rsidR="00941CD8" w:rsidRPr="006D7EC7" w:rsidRDefault="00941CD8" w:rsidP="00401D25">
            <w:pPr>
              <w:snapToGrid w:val="0"/>
              <w:spacing w:beforeLines="10" w:before="24" w:afterLines="10" w:after="24"/>
              <w:rPr>
                <w:rFonts w:ascii="標楷體" w:eastAsia="標楷體" w:hAnsi="標楷體" w:hint="eastAsia"/>
                <w:szCs w:val="24"/>
              </w:rPr>
            </w:pPr>
          </w:p>
        </w:tc>
      </w:tr>
      <w:tr w:rsidR="00941CD8" w:rsidRPr="005F67D1" w:rsidTr="00401D25">
        <w:tc>
          <w:tcPr>
            <w:tcW w:w="10774" w:type="dxa"/>
            <w:gridSpan w:val="3"/>
            <w:shd w:val="clear" w:color="auto" w:fill="auto"/>
          </w:tcPr>
          <w:p w:rsidR="00941CD8" w:rsidRDefault="00941CD8" w:rsidP="00401D25">
            <w:pPr>
              <w:snapToGrid w:val="0"/>
              <w:rPr>
                <w:rFonts w:ascii="標楷體" w:eastAsia="標楷體" w:hAnsi="標楷體" w:hint="eastAsia"/>
                <w:lang w:eastAsia="zh-TW"/>
              </w:rPr>
            </w:pPr>
          </w:p>
          <w:p w:rsidR="00AC14E0" w:rsidRPr="00A033E9" w:rsidRDefault="00AC14E0" w:rsidP="00401D25">
            <w:pPr>
              <w:snapToGrid w:val="0"/>
              <w:rPr>
                <w:rFonts w:ascii="標楷體" w:eastAsia="標楷體" w:hAnsi="標楷體" w:hint="eastAsia"/>
                <w:szCs w:val="24"/>
                <w:lang w:eastAsia="zh-TW"/>
              </w:rPr>
            </w:pPr>
            <w:r w:rsidRPr="00AC14E0">
              <w:rPr>
                <w:rFonts w:ascii="標楷體" w:eastAsia="標楷體" w:hAnsi="標楷體"/>
                <w:szCs w:val="24"/>
              </w:rPr>
              <w:t>審核結</w:t>
            </w:r>
            <w:r w:rsidRPr="00A033E9">
              <w:rPr>
                <w:rFonts w:ascii="標楷體" w:eastAsia="標楷體" w:hAnsi="標楷體"/>
                <w:szCs w:val="24"/>
              </w:rPr>
              <w:t xml:space="preserve">果：如申請表之審核欄，同意提供應用 </w:t>
            </w:r>
            <w:r w:rsidRPr="00A033E9">
              <w:rPr>
                <w:rFonts w:ascii="標楷體" w:eastAsia="標楷體" w:hAnsi="標楷體" w:hint="eastAsia"/>
                <w:szCs w:val="24"/>
                <w:lang w:eastAsia="zh-TW"/>
              </w:rPr>
              <w:t xml:space="preserve">     </w:t>
            </w:r>
            <w:r w:rsidR="003010FD" w:rsidRPr="00A033E9">
              <w:rPr>
                <w:rFonts w:ascii="標楷體" w:eastAsia="標楷體" w:hAnsi="標楷體" w:hint="eastAsia"/>
                <w:szCs w:val="24"/>
                <w:lang w:eastAsia="zh-TW"/>
              </w:rPr>
              <w:t>案/</w:t>
            </w:r>
            <w:r w:rsidRPr="00A033E9">
              <w:rPr>
                <w:rFonts w:ascii="標楷體" w:eastAsia="標楷體" w:hAnsi="標楷體"/>
                <w:szCs w:val="24"/>
              </w:rPr>
              <w:t xml:space="preserve">件。 </w:t>
            </w:r>
          </w:p>
          <w:p w:rsidR="00EB1F34" w:rsidRPr="00A033E9" w:rsidRDefault="00AC14E0" w:rsidP="00401D25">
            <w:pPr>
              <w:snapToGrid w:val="0"/>
              <w:rPr>
                <w:rFonts w:ascii="標楷體" w:eastAsia="標楷體" w:hAnsi="標楷體" w:hint="eastAsia"/>
                <w:szCs w:val="24"/>
                <w:lang w:eastAsia="zh-TW"/>
              </w:rPr>
            </w:pPr>
            <w:r w:rsidRPr="00A033E9">
              <w:rPr>
                <w:rFonts w:ascii="標楷體" w:eastAsia="標楷體" w:hAnsi="標楷體" w:hint="eastAsia"/>
                <w:szCs w:val="24"/>
                <w:lang w:eastAsia="zh-TW"/>
              </w:rPr>
              <w:t xml:space="preserve">          </w:t>
            </w:r>
          </w:p>
          <w:p w:rsidR="00EB1F34" w:rsidRPr="00A033E9" w:rsidRDefault="00EB1F34" w:rsidP="00401D25">
            <w:pPr>
              <w:snapToGrid w:val="0"/>
              <w:rPr>
                <w:rFonts w:ascii="標楷體" w:eastAsia="標楷體" w:hAnsi="標楷體" w:hint="eastAsia"/>
                <w:szCs w:val="24"/>
                <w:lang w:eastAsia="zh-TW"/>
              </w:rPr>
            </w:pPr>
            <w:r w:rsidRPr="00A033E9">
              <w:rPr>
                <w:rFonts w:ascii="標楷體" w:eastAsia="標楷體" w:hAnsi="標楷體" w:hint="eastAsia"/>
                <w:szCs w:val="24"/>
                <w:lang w:eastAsia="zh-TW"/>
              </w:rPr>
              <w:t xml:space="preserve">          </w:t>
            </w:r>
            <w:r w:rsidR="00AC14E0" w:rsidRPr="00A033E9">
              <w:rPr>
                <w:rFonts w:ascii="標楷體" w:eastAsia="標楷體" w:hAnsi="標楷體"/>
                <w:szCs w:val="24"/>
              </w:rPr>
              <w:t xml:space="preserve">暫無法提供應用 </w:t>
            </w:r>
            <w:r w:rsidR="00AC14E0" w:rsidRPr="00A033E9">
              <w:rPr>
                <w:rFonts w:ascii="標楷體" w:eastAsia="標楷體" w:hAnsi="標楷體" w:hint="eastAsia"/>
                <w:szCs w:val="24"/>
                <w:lang w:eastAsia="zh-TW"/>
              </w:rPr>
              <w:t xml:space="preserve">     </w:t>
            </w:r>
            <w:r w:rsidR="003010FD" w:rsidRPr="00A033E9">
              <w:rPr>
                <w:rFonts w:ascii="標楷體" w:eastAsia="標楷體" w:hAnsi="標楷體" w:hint="eastAsia"/>
                <w:szCs w:val="24"/>
                <w:lang w:eastAsia="zh-TW"/>
              </w:rPr>
              <w:t>案/</w:t>
            </w:r>
            <w:r w:rsidR="00AC14E0" w:rsidRPr="00A033E9">
              <w:rPr>
                <w:rFonts w:ascii="標楷體" w:eastAsia="標楷體" w:hAnsi="標楷體"/>
                <w:szCs w:val="24"/>
              </w:rPr>
              <w:t>件。</w:t>
            </w:r>
          </w:p>
          <w:p w:rsidR="00AC14E0" w:rsidRPr="00A033E9" w:rsidRDefault="00AC14E0" w:rsidP="00401D25">
            <w:pPr>
              <w:snapToGrid w:val="0"/>
              <w:rPr>
                <w:rFonts w:ascii="標楷體" w:eastAsia="標楷體" w:hAnsi="標楷體" w:hint="eastAsia"/>
                <w:szCs w:val="24"/>
                <w:lang w:eastAsia="zh-TW"/>
              </w:rPr>
            </w:pPr>
            <w:r w:rsidRPr="00A033E9">
              <w:rPr>
                <w:rFonts w:ascii="標楷體" w:eastAsia="標楷體" w:hAnsi="標楷體"/>
                <w:szCs w:val="24"/>
              </w:rPr>
              <w:t xml:space="preserve"> </w:t>
            </w:r>
          </w:p>
          <w:p w:rsidR="00941CD8" w:rsidRPr="00A033E9" w:rsidRDefault="00AC14E0" w:rsidP="00401D25">
            <w:pPr>
              <w:snapToGrid w:val="0"/>
              <w:rPr>
                <w:rFonts w:ascii="標楷體" w:eastAsia="標楷體" w:hAnsi="標楷體" w:hint="eastAsia"/>
                <w:strike/>
                <w:szCs w:val="24"/>
              </w:rPr>
            </w:pPr>
            <w:r w:rsidRPr="00A033E9">
              <w:rPr>
                <w:rFonts w:ascii="標楷體" w:eastAsia="標楷體" w:hAnsi="標楷體" w:hint="eastAsia"/>
                <w:szCs w:val="24"/>
                <w:lang w:eastAsia="zh-TW"/>
              </w:rPr>
              <w:t xml:space="preserve">          </w:t>
            </w:r>
          </w:p>
          <w:p w:rsidR="007E004B" w:rsidRPr="00A033E9" w:rsidRDefault="007E004B" w:rsidP="00401D25">
            <w:pPr>
              <w:snapToGrid w:val="0"/>
              <w:rPr>
                <w:rFonts w:ascii="標楷體" w:eastAsia="標楷體" w:hAnsi="標楷體" w:hint="eastAsia"/>
                <w:lang w:eastAsia="zh-TW"/>
              </w:rPr>
            </w:pPr>
          </w:p>
          <w:p w:rsidR="00941CD8" w:rsidRPr="00A033E9" w:rsidRDefault="00941CD8" w:rsidP="00401D25">
            <w:pPr>
              <w:snapToGrid w:val="0"/>
              <w:rPr>
                <w:rFonts w:ascii="標楷體" w:eastAsia="標楷體" w:hAnsi="標楷體" w:hint="eastAsia"/>
                <w:lang w:eastAsia="zh-TW"/>
              </w:rPr>
            </w:pPr>
          </w:p>
          <w:p w:rsidR="00941CD8" w:rsidRPr="00A033E9" w:rsidRDefault="00AC14E0" w:rsidP="007E3665">
            <w:pPr>
              <w:snapToGrid w:val="0"/>
              <w:rPr>
                <w:rFonts w:ascii="標楷體" w:eastAsia="標楷體" w:hAnsi="標楷體" w:hint="eastAsia"/>
                <w:szCs w:val="24"/>
                <w:lang w:eastAsia="zh-TW"/>
              </w:rPr>
            </w:pPr>
            <w:r w:rsidRPr="00A033E9">
              <w:rPr>
                <w:rFonts w:ascii="標楷體" w:eastAsia="標楷體" w:hAnsi="標楷體"/>
                <w:szCs w:val="24"/>
              </w:rPr>
              <w:t>承辦人：</w:t>
            </w:r>
            <w:r w:rsidRPr="00A033E9">
              <w:rPr>
                <w:rFonts w:ascii="標楷體" w:eastAsia="標楷體" w:hAnsi="標楷體" w:hint="eastAsia"/>
                <w:szCs w:val="24"/>
                <w:lang w:eastAsia="zh-TW"/>
              </w:rPr>
              <w:t xml:space="preserve">           </w:t>
            </w:r>
            <w:r w:rsidRPr="00A033E9">
              <w:rPr>
                <w:rFonts w:ascii="標楷體" w:eastAsia="標楷體" w:hAnsi="標楷體"/>
                <w:szCs w:val="24"/>
              </w:rPr>
              <w:t xml:space="preserve">組長： </w:t>
            </w:r>
            <w:r w:rsidRPr="00A033E9">
              <w:rPr>
                <w:rFonts w:ascii="標楷體" w:eastAsia="標楷體" w:hAnsi="標楷體" w:hint="eastAsia"/>
                <w:szCs w:val="24"/>
                <w:lang w:eastAsia="zh-TW"/>
              </w:rPr>
              <w:t xml:space="preserve">          單位</w:t>
            </w:r>
            <w:r w:rsidRPr="00A033E9">
              <w:rPr>
                <w:rFonts w:ascii="標楷體" w:eastAsia="標楷體" w:hAnsi="標楷體"/>
                <w:szCs w:val="24"/>
              </w:rPr>
              <w:t>主管：</w:t>
            </w:r>
            <w:r w:rsidRPr="00A033E9">
              <w:rPr>
                <w:rFonts w:ascii="標楷體" w:eastAsia="標楷體" w:hAnsi="標楷體" w:hint="eastAsia"/>
                <w:szCs w:val="24"/>
                <w:lang w:eastAsia="zh-TW"/>
              </w:rPr>
              <w:t xml:space="preserve">           </w:t>
            </w:r>
            <w:r w:rsidRPr="00A033E9">
              <w:rPr>
                <w:rFonts w:ascii="標楷體" w:eastAsia="標楷體" w:hAnsi="標楷體"/>
                <w:szCs w:val="24"/>
              </w:rPr>
              <w:t xml:space="preserve"> </w:t>
            </w:r>
            <w:r w:rsidR="007E3665" w:rsidRPr="00A033E9">
              <w:rPr>
                <w:rFonts w:ascii="標楷體" w:eastAsia="標楷體" w:hAnsi="標楷體" w:hint="eastAsia"/>
                <w:szCs w:val="24"/>
                <w:lang w:eastAsia="zh-TW"/>
              </w:rPr>
              <w:t>校長或</w:t>
            </w:r>
            <w:r w:rsidR="0052707F" w:rsidRPr="00A033E9">
              <w:rPr>
                <w:rFonts w:ascii="標楷體" w:eastAsia="標楷體" w:hAnsi="標楷體" w:hint="eastAsia"/>
                <w:szCs w:val="24"/>
                <w:lang w:eastAsia="zh-TW"/>
              </w:rPr>
              <w:t>授權主管</w:t>
            </w:r>
            <w:r w:rsidRPr="00A033E9">
              <w:rPr>
                <w:rFonts w:ascii="標楷體" w:eastAsia="標楷體" w:hAnsi="標楷體"/>
                <w:szCs w:val="24"/>
              </w:rPr>
              <w:t>：</w:t>
            </w:r>
          </w:p>
          <w:p w:rsidR="007E3665" w:rsidRDefault="007E3665" w:rsidP="007E3665">
            <w:pPr>
              <w:snapToGrid w:val="0"/>
              <w:rPr>
                <w:rFonts w:ascii="標楷體" w:eastAsia="標楷體" w:hAnsi="標楷體" w:hint="eastAsia"/>
                <w:szCs w:val="24"/>
                <w:lang w:eastAsia="zh-TW"/>
              </w:rPr>
            </w:pPr>
          </w:p>
          <w:p w:rsidR="007E3665" w:rsidRPr="007E3665" w:rsidRDefault="007E3665" w:rsidP="007E3665">
            <w:pPr>
              <w:snapToGrid w:val="0"/>
              <w:rPr>
                <w:rFonts w:ascii="標楷體" w:eastAsia="標楷體" w:hAnsi="標楷體" w:hint="eastAsia"/>
                <w:lang w:eastAsia="zh-TW"/>
              </w:rPr>
            </w:pPr>
          </w:p>
        </w:tc>
      </w:tr>
    </w:tbl>
    <w:p w:rsidR="00F251B8" w:rsidRPr="00F251B8" w:rsidRDefault="00F251B8" w:rsidP="00941CD8">
      <w:pPr>
        <w:pStyle w:val="ae"/>
        <w:spacing w:beforeLines="50" w:before="120"/>
        <w:ind w:left="0" w:firstLine="0"/>
        <w:rPr>
          <w:rFonts w:hint="eastAsia"/>
          <w:spacing w:val="-2"/>
          <w:kern w:val="24"/>
          <w:sz w:val="24"/>
          <w:szCs w:val="24"/>
        </w:rPr>
      </w:pPr>
      <w:r w:rsidRPr="00F251B8">
        <w:rPr>
          <w:rFonts w:hint="eastAsia"/>
          <w:spacing w:val="-2"/>
          <w:kern w:val="24"/>
          <w:sz w:val="24"/>
          <w:szCs w:val="24"/>
        </w:rPr>
        <w:t>(</w:t>
      </w:r>
      <w:r w:rsidR="00941CD8" w:rsidRPr="00F251B8">
        <w:rPr>
          <w:rFonts w:hint="eastAsia"/>
          <w:spacing w:val="-2"/>
          <w:kern w:val="24"/>
          <w:sz w:val="24"/>
          <w:szCs w:val="24"/>
        </w:rPr>
        <w:t>本</w:t>
      </w:r>
      <w:r w:rsidR="00941CD8">
        <w:rPr>
          <w:rFonts w:hint="eastAsia"/>
          <w:spacing w:val="-2"/>
          <w:kern w:val="24"/>
          <w:sz w:val="24"/>
          <w:szCs w:val="24"/>
          <w:lang w:eastAsia="zh-TW"/>
        </w:rPr>
        <w:t>單一式</w:t>
      </w:r>
      <w:r w:rsidR="00941CD8" w:rsidRPr="00F251B8">
        <w:rPr>
          <w:rFonts w:hint="eastAsia"/>
          <w:spacing w:val="-2"/>
          <w:kern w:val="24"/>
          <w:sz w:val="24"/>
          <w:szCs w:val="24"/>
        </w:rPr>
        <w:t>三聯</w:t>
      </w:r>
      <w:r w:rsidR="00941CD8">
        <w:rPr>
          <w:rFonts w:hint="eastAsia"/>
          <w:spacing w:val="-2"/>
          <w:kern w:val="24"/>
          <w:sz w:val="24"/>
          <w:szCs w:val="24"/>
          <w:lang w:eastAsia="zh-TW"/>
        </w:rPr>
        <w:t xml:space="preserve">      </w:t>
      </w:r>
      <w:r w:rsidR="00941CD8" w:rsidRPr="00F251B8">
        <w:rPr>
          <w:rFonts w:hint="eastAsia"/>
          <w:spacing w:val="-2"/>
          <w:kern w:val="24"/>
          <w:sz w:val="24"/>
          <w:szCs w:val="24"/>
        </w:rPr>
        <w:t>甲聯</w:t>
      </w:r>
      <w:r w:rsidR="00941CD8" w:rsidRPr="00941CD8">
        <w:rPr>
          <w:rFonts w:hint="eastAsia"/>
          <w:spacing w:val="-2"/>
          <w:kern w:val="24"/>
          <w:sz w:val="24"/>
          <w:szCs w:val="24"/>
        </w:rPr>
        <w:t>：</w:t>
      </w:r>
      <w:r w:rsidR="00941CD8">
        <w:rPr>
          <w:rFonts w:hint="eastAsia"/>
          <w:spacing w:val="-2"/>
          <w:kern w:val="24"/>
          <w:sz w:val="24"/>
          <w:szCs w:val="24"/>
        </w:rPr>
        <w:t>隨文存檔</w:t>
      </w:r>
      <w:r w:rsidR="00941CD8" w:rsidRPr="00941CD8">
        <w:rPr>
          <w:rFonts w:hint="eastAsia"/>
          <w:spacing w:val="-2"/>
          <w:kern w:val="24"/>
          <w:sz w:val="24"/>
          <w:szCs w:val="24"/>
        </w:rPr>
        <w:t xml:space="preserve">  </w:t>
      </w:r>
      <w:r w:rsidR="00941CD8">
        <w:rPr>
          <w:rFonts w:hint="eastAsia"/>
          <w:spacing w:val="-2"/>
          <w:kern w:val="24"/>
          <w:sz w:val="24"/>
          <w:szCs w:val="24"/>
          <w:lang w:eastAsia="zh-TW"/>
        </w:rPr>
        <w:t xml:space="preserve"> </w:t>
      </w:r>
      <w:r w:rsidR="00941CD8" w:rsidRPr="00941CD8">
        <w:rPr>
          <w:rFonts w:hint="eastAsia"/>
          <w:spacing w:val="-2"/>
          <w:kern w:val="24"/>
          <w:sz w:val="24"/>
          <w:szCs w:val="24"/>
        </w:rPr>
        <w:t xml:space="preserve"> </w:t>
      </w:r>
      <w:r w:rsidR="00941CD8">
        <w:rPr>
          <w:rFonts w:hint="eastAsia"/>
          <w:spacing w:val="-2"/>
          <w:kern w:val="24"/>
          <w:sz w:val="24"/>
          <w:szCs w:val="24"/>
          <w:lang w:eastAsia="zh-TW"/>
        </w:rPr>
        <w:t xml:space="preserve"> </w:t>
      </w:r>
      <w:r w:rsidR="00941CD8" w:rsidRPr="00941CD8">
        <w:rPr>
          <w:rFonts w:hint="eastAsia"/>
          <w:spacing w:val="-2"/>
          <w:kern w:val="24"/>
          <w:sz w:val="24"/>
          <w:szCs w:val="24"/>
        </w:rPr>
        <w:t xml:space="preserve"> </w:t>
      </w:r>
      <w:r w:rsidR="00941CD8" w:rsidRPr="00F251B8">
        <w:rPr>
          <w:rFonts w:hint="eastAsia"/>
          <w:spacing w:val="-2"/>
          <w:kern w:val="24"/>
          <w:sz w:val="24"/>
          <w:szCs w:val="24"/>
        </w:rPr>
        <w:t>乙聯</w:t>
      </w:r>
      <w:r w:rsidR="00941CD8" w:rsidRPr="00941CD8">
        <w:rPr>
          <w:rFonts w:hint="eastAsia"/>
          <w:spacing w:val="-2"/>
          <w:kern w:val="24"/>
          <w:sz w:val="24"/>
          <w:szCs w:val="24"/>
        </w:rPr>
        <w:t>：</w:t>
      </w:r>
      <w:r w:rsidR="00941CD8">
        <w:rPr>
          <w:rFonts w:hint="eastAsia"/>
          <w:spacing w:val="-2"/>
          <w:kern w:val="24"/>
          <w:sz w:val="24"/>
          <w:szCs w:val="24"/>
        </w:rPr>
        <w:t>檔管人員存查</w:t>
      </w:r>
      <w:r w:rsidR="00941CD8" w:rsidRPr="00941CD8">
        <w:rPr>
          <w:rFonts w:hint="eastAsia"/>
          <w:spacing w:val="-2"/>
          <w:kern w:val="24"/>
          <w:sz w:val="24"/>
          <w:szCs w:val="24"/>
        </w:rPr>
        <w:t xml:space="preserve"> </w:t>
      </w:r>
      <w:r w:rsidR="00941CD8">
        <w:rPr>
          <w:rFonts w:hint="eastAsia"/>
          <w:spacing w:val="-2"/>
          <w:kern w:val="24"/>
          <w:sz w:val="24"/>
          <w:szCs w:val="24"/>
          <w:lang w:eastAsia="zh-TW"/>
        </w:rPr>
        <w:t xml:space="preserve"> </w:t>
      </w:r>
      <w:r w:rsidR="00941CD8" w:rsidRPr="00941CD8">
        <w:rPr>
          <w:rFonts w:hint="eastAsia"/>
          <w:spacing w:val="-2"/>
          <w:kern w:val="24"/>
          <w:sz w:val="24"/>
          <w:szCs w:val="24"/>
        </w:rPr>
        <w:t xml:space="preserve"> </w:t>
      </w:r>
      <w:r w:rsidR="00941CD8">
        <w:rPr>
          <w:rFonts w:hint="eastAsia"/>
          <w:spacing w:val="-2"/>
          <w:kern w:val="24"/>
          <w:sz w:val="24"/>
          <w:szCs w:val="24"/>
          <w:lang w:eastAsia="zh-TW"/>
        </w:rPr>
        <w:t xml:space="preserve"> </w:t>
      </w:r>
      <w:r w:rsidR="00941CD8" w:rsidRPr="00941CD8">
        <w:rPr>
          <w:rFonts w:hint="eastAsia"/>
          <w:spacing w:val="-2"/>
          <w:kern w:val="24"/>
          <w:sz w:val="24"/>
          <w:szCs w:val="24"/>
        </w:rPr>
        <w:t xml:space="preserve"> </w:t>
      </w:r>
      <w:r w:rsidR="00941CD8">
        <w:rPr>
          <w:rFonts w:hint="eastAsia"/>
          <w:spacing w:val="-2"/>
          <w:kern w:val="24"/>
          <w:sz w:val="24"/>
          <w:szCs w:val="24"/>
          <w:lang w:eastAsia="zh-TW"/>
        </w:rPr>
        <w:t xml:space="preserve"> </w:t>
      </w:r>
      <w:r w:rsidR="00941CD8" w:rsidRPr="00941CD8">
        <w:rPr>
          <w:rFonts w:hint="eastAsia"/>
          <w:spacing w:val="-2"/>
          <w:kern w:val="24"/>
          <w:sz w:val="24"/>
          <w:szCs w:val="24"/>
        </w:rPr>
        <w:t xml:space="preserve"> </w:t>
      </w:r>
      <w:r w:rsidR="00941CD8" w:rsidRPr="00F251B8">
        <w:rPr>
          <w:rFonts w:hint="eastAsia"/>
          <w:spacing w:val="-2"/>
          <w:kern w:val="24"/>
          <w:sz w:val="24"/>
          <w:szCs w:val="24"/>
        </w:rPr>
        <w:t>丙聯</w:t>
      </w:r>
      <w:r w:rsidR="00941CD8" w:rsidRPr="00941CD8">
        <w:rPr>
          <w:rFonts w:hint="eastAsia"/>
          <w:spacing w:val="-2"/>
          <w:kern w:val="24"/>
          <w:sz w:val="24"/>
          <w:szCs w:val="24"/>
        </w:rPr>
        <w:t>：</w:t>
      </w:r>
      <w:r w:rsidR="00941CD8" w:rsidRPr="00941CD8">
        <w:rPr>
          <w:rFonts w:hint="eastAsia"/>
          <w:bCs/>
          <w:kern w:val="20"/>
          <w:sz w:val="24"/>
          <w:szCs w:val="24"/>
          <w:lang w:eastAsia="zh-TW"/>
        </w:rPr>
        <w:t>業務單位</w:t>
      </w:r>
      <w:r w:rsidR="00941CD8">
        <w:rPr>
          <w:rFonts w:hint="eastAsia"/>
          <w:spacing w:val="-2"/>
          <w:kern w:val="24"/>
          <w:sz w:val="24"/>
          <w:szCs w:val="24"/>
        </w:rPr>
        <w:t>存查</w:t>
      </w:r>
      <w:r w:rsidRPr="00F251B8">
        <w:rPr>
          <w:rFonts w:hint="eastAsia"/>
          <w:spacing w:val="-2"/>
          <w:kern w:val="24"/>
          <w:sz w:val="24"/>
          <w:szCs w:val="24"/>
        </w:rPr>
        <w:t>)</w:t>
      </w:r>
    </w:p>
    <w:p w:rsidR="00F251B8" w:rsidRPr="00F251B8" w:rsidRDefault="00F251B8" w:rsidP="00322E51">
      <w:pPr>
        <w:pStyle w:val="ae"/>
        <w:ind w:left="572"/>
        <w:rPr>
          <w:rFonts w:hint="eastAsia"/>
          <w:sz w:val="32"/>
          <w:szCs w:val="24"/>
          <w:lang w:eastAsia="zh-TW"/>
        </w:rPr>
        <w:sectPr w:rsidR="00F251B8" w:rsidRPr="00F251B8" w:rsidSect="007E3665">
          <w:footnotePr>
            <w:pos w:val="beneathText"/>
          </w:footnotePr>
          <w:pgSz w:w="11906" w:h="16838"/>
          <w:pgMar w:top="907" w:right="1021" w:bottom="907" w:left="1021" w:header="720" w:footer="284" w:gutter="0"/>
          <w:cols w:space="720"/>
          <w:docGrid w:linePitch="332"/>
        </w:sectPr>
      </w:pPr>
    </w:p>
    <w:p w:rsidR="0052707F" w:rsidRDefault="008E6267" w:rsidP="00EC119C">
      <w:pPr>
        <w:pStyle w:val="ae"/>
        <w:spacing w:beforeLines="50" w:before="120" w:afterLines="50" w:after="120"/>
        <w:ind w:left="572"/>
        <w:jc w:val="center"/>
        <w:rPr>
          <w:rFonts w:hint="eastAsia"/>
          <w:color w:val="FF0000"/>
          <w:sz w:val="32"/>
          <w:szCs w:val="32"/>
          <w:u w:val="single"/>
          <w:lang w:eastAsia="zh-TW"/>
        </w:rPr>
      </w:pPr>
      <w:r>
        <w:rPr>
          <w:rFonts w:hint="eastAsia"/>
          <w:noProof/>
          <w:color w:val="FF0000"/>
          <w:sz w:val="32"/>
          <w:szCs w:val="32"/>
          <w:u w:val="single"/>
          <w:lang w:val="en-US" w:eastAsia="zh-TW"/>
        </w:rPr>
        <mc:AlternateContent>
          <mc:Choice Requires="wps">
            <w:drawing>
              <wp:anchor distT="0" distB="0" distL="114300" distR="114300" simplePos="0" relativeHeight="251659264" behindDoc="0" locked="0" layoutInCell="1" allowOverlap="1">
                <wp:simplePos x="0" y="0"/>
                <wp:positionH relativeFrom="column">
                  <wp:posOffset>5703570</wp:posOffset>
                </wp:positionH>
                <wp:positionV relativeFrom="paragraph">
                  <wp:posOffset>-309245</wp:posOffset>
                </wp:positionV>
                <wp:extent cx="929005" cy="314325"/>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14325"/>
                        </a:xfrm>
                        <a:prstGeom prst="rect">
                          <a:avLst/>
                        </a:prstGeom>
                        <a:solidFill>
                          <a:srgbClr val="FFFFFF"/>
                        </a:solidFill>
                        <a:ln w="9525">
                          <a:solidFill>
                            <a:srgbClr val="000000"/>
                          </a:solidFill>
                          <a:miter lim="800000"/>
                          <a:headEnd/>
                          <a:tailEnd/>
                        </a:ln>
                      </wps:spPr>
                      <wps:txbx>
                        <w:txbxContent>
                          <w:p w:rsidR="00294051" w:rsidRPr="00A033E9" w:rsidRDefault="00294051" w:rsidP="00294051">
                            <w:pPr>
                              <w:jc w:val="center"/>
                              <w:rPr>
                                <w:rFonts w:ascii="標楷體" w:eastAsia="標楷體" w:hAnsi="標楷體" w:hint="eastAsia"/>
                                <w:b/>
                                <w:sz w:val="20"/>
                              </w:rPr>
                            </w:pPr>
                            <w:r w:rsidRPr="00A033E9">
                              <w:rPr>
                                <w:rFonts w:ascii="標楷體" w:eastAsia="標楷體" w:hAnsi="標楷體" w:hint="eastAsia"/>
                                <w:b/>
                                <w:sz w:val="20"/>
                              </w:rPr>
                              <w:t>審核</w:t>
                            </w:r>
                            <w:r w:rsidRPr="00A033E9">
                              <w:rPr>
                                <w:rFonts w:ascii="標楷體" w:eastAsia="標楷體" w:hAnsi="標楷體" w:hint="eastAsia"/>
                                <w:b/>
                                <w:sz w:val="20"/>
                                <w:lang w:eastAsia="zh-TW"/>
                              </w:rPr>
                              <w:t>表</w:t>
                            </w:r>
                            <w:r w:rsidRPr="00A033E9">
                              <w:rPr>
                                <w:rFonts w:ascii="標楷體" w:eastAsia="標楷體" w:hAnsi="標楷體" w:hint="eastAsia"/>
                                <w:b/>
                                <w:sz w:val="20"/>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449.1pt;margin-top:-24.35pt;width:73.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DKgIAAFc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">
                <v:textbox>
                  <w:txbxContent>
                    <w:p w:rsidR="00294051" w:rsidRPr="00A033E9" w:rsidRDefault="00294051" w:rsidP="00294051">
                      <w:pPr>
                        <w:jc w:val="center"/>
                        <w:rPr>
                          <w:rFonts w:ascii="標楷體" w:eastAsia="標楷體" w:hAnsi="標楷體" w:hint="eastAsia"/>
                          <w:b/>
                          <w:sz w:val="20"/>
                        </w:rPr>
                      </w:pPr>
                      <w:r w:rsidRPr="00A033E9">
                        <w:rPr>
                          <w:rFonts w:ascii="標楷體" w:eastAsia="標楷體" w:hAnsi="標楷體" w:hint="eastAsia"/>
                          <w:b/>
                          <w:sz w:val="20"/>
                        </w:rPr>
                        <w:t>審核</w:t>
                      </w:r>
                      <w:r w:rsidRPr="00A033E9">
                        <w:rPr>
                          <w:rFonts w:ascii="標楷體" w:eastAsia="標楷體" w:hAnsi="標楷體" w:hint="eastAsia"/>
                          <w:b/>
                          <w:sz w:val="20"/>
                          <w:lang w:eastAsia="zh-TW"/>
                        </w:rPr>
                        <w:t>表</w:t>
                      </w:r>
                      <w:r w:rsidRPr="00A033E9">
                        <w:rPr>
                          <w:rFonts w:ascii="標楷體" w:eastAsia="標楷體" w:hAnsi="標楷體" w:hint="eastAsia"/>
                          <w:b/>
                          <w:sz w:val="20"/>
                        </w:rPr>
                        <w:t>附件</w:t>
                      </w:r>
                    </w:p>
                  </w:txbxContent>
                </v:textbox>
              </v:shape>
            </w:pict>
          </mc:Fallback>
        </mc:AlternateContent>
      </w:r>
    </w:p>
    <w:p w:rsidR="00EC119C" w:rsidRPr="00A033E9" w:rsidRDefault="00EC119C" w:rsidP="00EC119C">
      <w:pPr>
        <w:pStyle w:val="ae"/>
        <w:spacing w:beforeLines="50" w:before="120" w:afterLines="50" w:after="120"/>
        <w:ind w:left="572"/>
        <w:jc w:val="center"/>
        <w:rPr>
          <w:rFonts w:hint="eastAsia"/>
          <w:sz w:val="32"/>
          <w:szCs w:val="32"/>
          <w:lang w:eastAsia="zh-TW"/>
        </w:rPr>
      </w:pPr>
      <w:r w:rsidRPr="00A033E9">
        <w:rPr>
          <w:rFonts w:hint="eastAsia"/>
          <w:sz w:val="32"/>
          <w:szCs w:val="32"/>
          <w:u w:val="single"/>
          <w:lang w:eastAsia="zh-TW"/>
        </w:rPr>
        <w:t xml:space="preserve">                     </w:t>
      </w:r>
      <w:r w:rsidRPr="00A033E9">
        <w:rPr>
          <w:rFonts w:hint="eastAsia"/>
          <w:sz w:val="32"/>
          <w:szCs w:val="32"/>
          <w:lang w:eastAsia="zh-TW"/>
        </w:rPr>
        <w:t>申請案</w:t>
      </w:r>
    </w:p>
    <w:p w:rsidR="00EC119C" w:rsidRPr="00A033E9" w:rsidRDefault="00EC119C" w:rsidP="0052707F">
      <w:pPr>
        <w:pStyle w:val="ae"/>
        <w:spacing w:beforeLines="100" w:before="240" w:afterLines="100" w:after="240"/>
        <w:ind w:left="572"/>
        <w:jc w:val="center"/>
        <w:rPr>
          <w:rFonts w:hint="eastAsia"/>
          <w:sz w:val="32"/>
          <w:szCs w:val="32"/>
          <w:lang w:eastAsia="zh-TW"/>
        </w:rPr>
      </w:pPr>
      <w:r w:rsidRPr="00A033E9">
        <w:rPr>
          <w:rFonts w:hint="eastAsia"/>
          <w:kern w:val="0"/>
          <w:sz w:val="32"/>
          <w:szCs w:val="32"/>
          <w:lang w:val="zh-TW"/>
        </w:rPr>
        <w:t>國立高雄科技大學</w:t>
      </w:r>
      <w:r w:rsidRPr="00A033E9">
        <w:rPr>
          <w:rFonts w:hint="eastAsia"/>
          <w:sz w:val="32"/>
          <w:szCs w:val="32"/>
        </w:rPr>
        <w:t>檔案應用</w:t>
      </w:r>
      <w:r w:rsidRPr="00A033E9">
        <w:rPr>
          <w:rFonts w:hint="eastAsia"/>
          <w:sz w:val="32"/>
          <w:szCs w:val="32"/>
          <w:lang w:eastAsia="zh-TW"/>
        </w:rPr>
        <w:t>准駁清單</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1559"/>
        <w:gridCol w:w="1985"/>
        <w:gridCol w:w="1842"/>
        <w:gridCol w:w="1701"/>
        <w:gridCol w:w="1276"/>
      </w:tblGrid>
      <w:tr w:rsidR="00515188" w:rsidRPr="00A033E9" w:rsidTr="0050325C">
        <w:tc>
          <w:tcPr>
            <w:tcW w:w="710"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序號</w:t>
            </w: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檔號</w:t>
            </w:r>
          </w:p>
        </w:tc>
        <w:tc>
          <w:tcPr>
            <w:tcW w:w="1559"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案名</w:t>
            </w:r>
          </w:p>
        </w:tc>
        <w:tc>
          <w:tcPr>
            <w:tcW w:w="1985"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案由</w:t>
            </w:r>
          </w:p>
        </w:tc>
        <w:tc>
          <w:tcPr>
            <w:tcW w:w="1842"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准駁決定</w:t>
            </w: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提供數量</w:t>
            </w:r>
          </w:p>
        </w:tc>
        <w:tc>
          <w:tcPr>
            <w:tcW w:w="1276"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備註</w:t>
            </w:r>
          </w:p>
        </w:tc>
      </w:tr>
      <w:tr w:rsidR="00515188" w:rsidRPr="00A033E9" w:rsidTr="0052707F">
        <w:trPr>
          <w:trHeight w:hRule="exact" w:val="1876"/>
        </w:trPr>
        <w:tc>
          <w:tcPr>
            <w:tcW w:w="710" w:type="dxa"/>
            <w:shd w:val="clear" w:color="auto" w:fill="auto"/>
          </w:tcPr>
          <w:p w:rsidR="00EC119C" w:rsidRPr="00A033E9" w:rsidRDefault="00372C18" w:rsidP="0050325C">
            <w:pPr>
              <w:pStyle w:val="ae"/>
              <w:spacing w:beforeLines="50" w:before="120" w:afterLines="50" w:after="120"/>
              <w:ind w:left="0" w:firstLine="0"/>
              <w:jc w:val="center"/>
              <w:rPr>
                <w:rFonts w:cs="標楷體" w:hint="eastAsia"/>
                <w:szCs w:val="28"/>
                <w:lang w:val="en-US" w:eastAsia="zh-TW"/>
              </w:rPr>
            </w:pPr>
            <w:r w:rsidRPr="00A033E9">
              <w:rPr>
                <w:rFonts w:cs="標楷體" w:hint="eastAsia"/>
                <w:szCs w:val="28"/>
                <w:lang w:val="en-US" w:eastAsia="zh-TW"/>
              </w:rPr>
              <w:t>1</w:t>
            </w: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559"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985"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842"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276"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r>
      <w:tr w:rsidR="00515188" w:rsidRPr="00A033E9" w:rsidTr="0052707F">
        <w:trPr>
          <w:trHeight w:hRule="exact" w:val="1832"/>
        </w:trPr>
        <w:tc>
          <w:tcPr>
            <w:tcW w:w="710" w:type="dxa"/>
            <w:shd w:val="clear" w:color="auto" w:fill="auto"/>
          </w:tcPr>
          <w:p w:rsidR="00EC119C" w:rsidRPr="00A033E9" w:rsidRDefault="00372C18" w:rsidP="0050325C">
            <w:pPr>
              <w:pStyle w:val="ae"/>
              <w:spacing w:beforeLines="50" w:before="120" w:afterLines="50" w:after="120"/>
              <w:ind w:left="0" w:firstLine="0"/>
              <w:jc w:val="center"/>
              <w:rPr>
                <w:rFonts w:cs="標楷體" w:hint="eastAsia"/>
                <w:szCs w:val="28"/>
                <w:lang w:val="en-US" w:eastAsia="zh-TW"/>
              </w:rPr>
            </w:pPr>
            <w:r w:rsidRPr="00A033E9">
              <w:rPr>
                <w:rFonts w:cs="標楷體" w:hint="eastAsia"/>
                <w:szCs w:val="28"/>
                <w:lang w:val="en-US" w:eastAsia="zh-TW"/>
              </w:rPr>
              <w:t>2</w:t>
            </w: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559"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985"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842"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276"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r>
      <w:tr w:rsidR="00515188" w:rsidRPr="00A033E9" w:rsidTr="0052707F">
        <w:trPr>
          <w:trHeight w:hRule="exact" w:val="1844"/>
        </w:trPr>
        <w:tc>
          <w:tcPr>
            <w:tcW w:w="710" w:type="dxa"/>
            <w:shd w:val="clear" w:color="auto" w:fill="auto"/>
          </w:tcPr>
          <w:p w:rsidR="00EC119C" w:rsidRPr="00A033E9" w:rsidRDefault="00372C18" w:rsidP="0050325C">
            <w:pPr>
              <w:pStyle w:val="ae"/>
              <w:spacing w:beforeLines="50" w:before="120" w:afterLines="50" w:after="120"/>
              <w:ind w:left="0" w:firstLine="0"/>
              <w:jc w:val="center"/>
              <w:rPr>
                <w:rFonts w:cs="標楷體" w:hint="eastAsia"/>
                <w:szCs w:val="28"/>
                <w:lang w:val="en-US" w:eastAsia="zh-TW"/>
              </w:rPr>
            </w:pPr>
            <w:r w:rsidRPr="00A033E9">
              <w:rPr>
                <w:rFonts w:cs="標楷體" w:hint="eastAsia"/>
                <w:szCs w:val="28"/>
                <w:lang w:val="en-US" w:eastAsia="zh-TW"/>
              </w:rPr>
              <w:t>3</w:t>
            </w: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559"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985"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842"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276"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r>
      <w:tr w:rsidR="00515188" w:rsidRPr="00A033E9" w:rsidTr="0052707F">
        <w:trPr>
          <w:trHeight w:hRule="exact" w:val="1828"/>
        </w:trPr>
        <w:tc>
          <w:tcPr>
            <w:tcW w:w="710" w:type="dxa"/>
            <w:shd w:val="clear" w:color="auto" w:fill="auto"/>
          </w:tcPr>
          <w:p w:rsidR="00EC119C" w:rsidRPr="00A033E9" w:rsidRDefault="00372C18" w:rsidP="0050325C">
            <w:pPr>
              <w:pStyle w:val="ae"/>
              <w:spacing w:beforeLines="50" w:before="120" w:afterLines="50" w:after="120"/>
              <w:ind w:left="0" w:firstLine="0"/>
              <w:jc w:val="center"/>
              <w:rPr>
                <w:rFonts w:cs="標楷體" w:hint="eastAsia"/>
                <w:szCs w:val="28"/>
                <w:lang w:val="en-US" w:eastAsia="zh-TW"/>
              </w:rPr>
            </w:pPr>
            <w:r w:rsidRPr="00A033E9">
              <w:rPr>
                <w:rFonts w:cs="標楷體" w:hint="eastAsia"/>
                <w:szCs w:val="28"/>
                <w:lang w:val="en-US" w:eastAsia="zh-TW"/>
              </w:rPr>
              <w:t>4</w:t>
            </w: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559"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985"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842"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276"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r>
      <w:tr w:rsidR="00515188" w:rsidRPr="00A033E9" w:rsidTr="0052707F">
        <w:trPr>
          <w:trHeight w:hRule="exact" w:val="1854"/>
        </w:trPr>
        <w:tc>
          <w:tcPr>
            <w:tcW w:w="710" w:type="dxa"/>
            <w:shd w:val="clear" w:color="auto" w:fill="auto"/>
          </w:tcPr>
          <w:p w:rsidR="00EC119C" w:rsidRPr="00A033E9" w:rsidRDefault="00372C18" w:rsidP="0050325C">
            <w:pPr>
              <w:pStyle w:val="ae"/>
              <w:spacing w:beforeLines="50" w:before="120" w:afterLines="50" w:after="120"/>
              <w:ind w:left="0" w:firstLine="0"/>
              <w:jc w:val="center"/>
              <w:rPr>
                <w:rFonts w:cs="標楷體" w:hint="eastAsia"/>
                <w:szCs w:val="28"/>
                <w:lang w:val="en-US" w:eastAsia="zh-TW"/>
              </w:rPr>
            </w:pPr>
            <w:r w:rsidRPr="00A033E9">
              <w:rPr>
                <w:rFonts w:cs="標楷體" w:hint="eastAsia"/>
                <w:szCs w:val="28"/>
                <w:lang w:val="en-US" w:eastAsia="zh-TW"/>
              </w:rPr>
              <w:t>5</w:t>
            </w: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559"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985"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842"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701"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c>
          <w:tcPr>
            <w:tcW w:w="1276" w:type="dxa"/>
            <w:shd w:val="clear" w:color="auto" w:fill="auto"/>
          </w:tcPr>
          <w:p w:rsidR="00EC119C" w:rsidRPr="00A033E9" w:rsidRDefault="00EC119C" w:rsidP="0050325C">
            <w:pPr>
              <w:pStyle w:val="ae"/>
              <w:spacing w:beforeLines="50" w:before="120" w:afterLines="50" w:after="120"/>
              <w:ind w:left="0" w:firstLine="0"/>
              <w:jc w:val="center"/>
              <w:rPr>
                <w:rFonts w:cs="標楷體" w:hint="eastAsia"/>
                <w:szCs w:val="28"/>
                <w:lang w:val="en-US" w:eastAsia="zh-TW"/>
              </w:rPr>
            </w:pPr>
          </w:p>
        </w:tc>
      </w:tr>
      <w:tr w:rsidR="00515188" w:rsidRPr="00A033E9" w:rsidTr="0052707F">
        <w:trPr>
          <w:trHeight w:hRule="exact" w:val="2264"/>
        </w:trPr>
        <w:tc>
          <w:tcPr>
            <w:tcW w:w="3970" w:type="dxa"/>
            <w:gridSpan w:val="3"/>
            <w:shd w:val="clear" w:color="auto" w:fill="auto"/>
          </w:tcPr>
          <w:p w:rsidR="003332ED" w:rsidRPr="00A033E9" w:rsidRDefault="003332ED" w:rsidP="0050325C">
            <w:pPr>
              <w:pStyle w:val="ae"/>
              <w:spacing w:beforeLines="50" w:before="120" w:afterLines="50" w:after="120"/>
              <w:ind w:left="0" w:firstLine="0"/>
              <w:jc w:val="center"/>
              <w:rPr>
                <w:rFonts w:cs="標楷體" w:hint="eastAsia"/>
                <w:szCs w:val="28"/>
                <w:lang w:val="en-US" w:eastAsia="zh-TW"/>
              </w:rPr>
            </w:pPr>
            <w:r w:rsidRPr="00A033E9">
              <w:rPr>
                <w:rFonts w:cs="標楷體" w:hint="eastAsia"/>
                <w:szCs w:val="28"/>
                <w:lang w:val="en-US" w:eastAsia="zh-TW"/>
              </w:rPr>
              <w:t>總計</w:t>
            </w:r>
          </w:p>
        </w:tc>
        <w:tc>
          <w:tcPr>
            <w:tcW w:w="1985" w:type="dxa"/>
            <w:shd w:val="clear" w:color="auto" w:fill="auto"/>
          </w:tcPr>
          <w:p w:rsidR="003332ED" w:rsidRPr="00A033E9" w:rsidRDefault="003332ED"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申請○案又○件</w:t>
            </w:r>
          </w:p>
          <w:p w:rsidR="003332ED" w:rsidRPr="00A033E9" w:rsidRDefault="003332ED"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提供○案又○件</w:t>
            </w:r>
          </w:p>
          <w:p w:rsidR="003332ED" w:rsidRPr="00A033E9" w:rsidRDefault="003332ED" w:rsidP="0050325C">
            <w:pPr>
              <w:pStyle w:val="ae"/>
              <w:spacing w:beforeLines="50" w:before="120" w:afterLines="50" w:after="120"/>
              <w:ind w:left="0" w:firstLine="0"/>
              <w:jc w:val="center"/>
              <w:rPr>
                <w:rFonts w:cs="標楷體" w:hint="eastAsia"/>
                <w:sz w:val="24"/>
                <w:szCs w:val="24"/>
                <w:lang w:val="en-US" w:eastAsia="zh-TW"/>
              </w:rPr>
            </w:pPr>
          </w:p>
        </w:tc>
        <w:tc>
          <w:tcPr>
            <w:tcW w:w="3543" w:type="dxa"/>
            <w:gridSpan w:val="2"/>
            <w:shd w:val="clear" w:color="auto" w:fill="auto"/>
          </w:tcPr>
          <w:p w:rsidR="003332ED" w:rsidRPr="00A033E9" w:rsidRDefault="003332ED" w:rsidP="0050325C">
            <w:pPr>
              <w:pStyle w:val="ae"/>
              <w:spacing w:beforeLines="50" w:before="120" w:afterLines="50" w:after="120"/>
              <w:ind w:left="0" w:firstLine="0"/>
              <w:jc w:val="center"/>
              <w:rPr>
                <w:rFonts w:cs="標楷體" w:hint="eastAsia"/>
                <w:sz w:val="24"/>
                <w:szCs w:val="24"/>
                <w:lang w:val="en-US" w:eastAsia="zh-TW"/>
              </w:rPr>
            </w:pPr>
            <w:r w:rsidRPr="00A033E9">
              <w:rPr>
                <w:rFonts w:cs="標楷體" w:hint="eastAsia"/>
                <w:sz w:val="24"/>
                <w:szCs w:val="24"/>
                <w:lang w:val="en-US" w:eastAsia="zh-TW"/>
              </w:rPr>
              <w:t>提供檔案影像○○頁</w:t>
            </w:r>
          </w:p>
        </w:tc>
        <w:tc>
          <w:tcPr>
            <w:tcW w:w="1276" w:type="dxa"/>
            <w:shd w:val="clear" w:color="auto" w:fill="auto"/>
          </w:tcPr>
          <w:p w:rsidR="003332ED" w:rsidRPr="00A033E9" w:rsidRDefault="003332ED" w:rsidP="0050325C">
            <w:pPr>
              <w:pStyle w:val="ae"/>
              <w:spacing w:beforeLines="50" w:before="120" w:afterLines="50" w:after="120"/>
              <w:ind w:left="0" w:firstLine="0"/>
              <w:jc w:val="center"/>
              <w:rPr>
                <w:rFonts w:cs="標楷體" w:hint="eastAsia"/>
                <w:sz w:val="24"/>
                <w:szCs w:val="24"/>
                <w:lang w:val="en-US" w:eastAsia="zh-TW"/>
              </w:rPr>
            </w:pPr>
          </w:p>
        </w:tc>
      </w:tr>
    </w:tbl>
    <w:p w:rsidR="00735662" w:rsidRDefault="00735662" w:rsidP="00EC119C">
      <w:pPr>
        <w:pStyle w:val="ae"/>
        <w:spacing w:beforeLines="50" w:before="120" w:afterLines="50" w:after="120"/>
        <w:ind w:left="572"/>
        <w:jc w:val="center"/>
        <w:rPr>
          <w:sz w:val="32"/>
          <w:szCs w:val="32"/>
          <w:lang w:eastAsia="zh-TW"/>
        </w:rPr>
      </w:pPr>
    </w:p>
    <w:p w:rsidR="00322E51" w:rsidRPr="0080093E" w:rsidRDefault="00735662" w:rsidP="00EC0433">
      <w:pPr>
        <w:rPr>
          <w:rFonts w:ascii="標楷體" w:eastAsia="標楷體" w:hAnsi="標楷體"/>
          <w:b/>
          <w:bCs/>
        </w:rPr>
      </w:pPr>
      <w:r>
        <w:rPr>
          <w:lang w:eastAsia="zh-TW"/>
        </w:rPr>
        <w:br w:type="page"/>
      </w:r>
      <w:r w:rsidR="00322E51" w:rsidRPr="0080093E">
        <w:rPr>
          <w:rFonts w:ascii="標楷體" w:eastAsia="標楷體" w:hAnsi="標楷體"/>
          <w:b/>
          <w:bCs/>
        </w:rPr>
        <w:t>⊙檔案法</w:t>
      </w:r>
    </w:p>
    <w:p w:rsidR="00322E51" w:rsidRPr="0080093E" w:rsidRDefault="00322E51" w:rsidP="0080093E">
      <w:pPr>
        <w:pStyle w:val="af5"/>
        <w:adjustRightInd w:val="0"/>
        <w:snapToGrid w:val="0"/>
        <w:spacing w:line="340" w:lineRule="exact"/>
        <w:rPr>
          <w:rFonts w:ascii="標楷體" w:eastAsia="標楷體" w:hAnsi="標楷體"/>
        </w:rPr>
      </w:pPr>
      <w:r w:rsidRPr="0080093E">
        <w:rPr>
          <w:rFonts w:ascii="標楷體" w:eastAsia="標楷體" w:hAnsi="標楷體"/>
        </w:rPr>
        <w:t>第十八條　檔案有下列情形之一者，各機關得拒絕前條之申請：</w:t>
      </w:r>
    </w:p>
    <w:p w:rsidR="00322E51" w:rsidRPr="0080093E" w:rsidRDefault="00322E51" w:rsidP="0080093E">
      <w:pPr>
        <w:pStyle w:val="af5"/>
        <w:adjustRightInd w:val="0"/>
        <w:snapToGrid w:val="0"/>
        <w:spacing w:line="340" w:lineRule="exact"/>
        <w:rPr>
          <w:rFonts w:ascii="標楷體" w:eastAsia="標楷體" w:hAnsi="標楷體"/>
        </w:rPr>
      </w:pPr>
      <w:r w:rsidRPr="0080093E">
        <w:rPr>
          <w:rFonts w:ascii="標楷體" w:eastAsia="標楷體" w:hAnsi="標楷體"/>
        </w:rPr>
        <w:t>一、有關國家機密者。</w:t>
      </w:r>
    </w:p>
    <w:p w:rsidR="00322E51" w:rsidRPr="0080093E" w:rsidRDefault="00322E51" w:rsidP="0080093E">
      <w:pPr>
        <w:pStyle w:val="af5"/>
        <w:adjustRightInd w:val="0"/>
        <w:snapToGrid w:val="0"/>
        <w:spacing w:line="340" w:lineRule="exact"/>
        <w:rPr>
          <w:rFonts w:ascii="標楷體" w:eastAsia="標楷體" w:hAnsi="標楷體"/>
        </w:rPr>
      </w:pPr>
      <w:r w:rsidRPr="0080093E">
        <w:rPr>
          <w:rFonts w:ascii="標楷體" w:eastAsia="標楷體" w:hAnsi="標楷體"/>
        </w:rPr>
        <w:t>二、有關犯罪資料者。</w:t>
      </w:r>
    </w:p>
    <w:p w:rsidR="00322E51" w:rsidRPr="0080093E" w:rsidRDefault="00322E51" w:rsidP="0080093E">
      <w:pPr>
        <w:pStyle w:val="af5"/>
        <w:adjustRightInd w:val="0"/>
        <w:snapToGrid w:val="0"/>
        <w:spacing w:line="340" w:lineRule="exact"/>
        <w:rPr>
          <w:rFonts w:ascii="標楷體" w:eastAsia="標楷體" w:hAnsi="標楷體"/>
        </w:rPr>
      </w:pPr>
      <w:r w:rsidRPr="0080093E">
        <w:rPr>
          <w:rFonts w:ascii="標楷體" w:eastAsia="標楷體" w:hAnsi="標楷體"/>
        </w:rPr>
        <w:t>三、有關工商秘密者。</w:t>
      </w:r>
    </w:p>
    <w:p w:rsidR="00322E51" w:rsidRPr="0080093E" w:rsidRDefault="00322E51" w:rsidP="0080093E">
      <w:pPr>
        <w:pStyle w:val="af5"/>
        <w:adjustRightInd w:val="0"/>
        <w:snapToGrid w:val="0"/>
        <w:spacing w:line="340" w:lineRule="exact"/>
        <w:rPr>
          <w:rFonts w:ascii="標楷體" w:eastAsia="標楷體" w:hAnsi="標楷體"/>
        </w:rPr>
      </w:pPr>
      <w:r w:rsidRPr="0080093E">
        <w:rPr>
          <w:rFonts w:ascii="標楷體" w:eastAsia="標楷體" w:hAnsi="標楷體"/>
        </w:rPr>
        <w:t>四、有關學識技能檢定及資格審查之資料者。</w:t>
      </w:r>
    </w:p>
    <w:p w:rsidR="00322E51" w:rsidRPr="0080093E" w:rsidRDefault="00322E51" w:rsidP="0080093E">
      <w:pPr>
        <w:pStyle w:val="af5"/>
        <w:adjustRightInd w:val="0"/>
        <w:snapToGrid w:val="0"/>
        <w:spacing w:line="340" w:lineRule="exact"/>
        <w:rPr>
          <w:rFonts w:ascii="標楷體" w:eastAsia="標楷體" w:hAnsi="標楷體"/>
        </w:rPr>
      </w:pPr>
      <w:r w:rsidRPr="0080093E">
        <w:rPr>
          <w:rFonts w:ascii="標楷體" w:eastAsia="標楷體" w:hAnsi="標楷體"/>
        </w:rPr>
        <w:t>五、有關人事及薪資資料者。</w:t>
      </w:r>
    </w:p>
    <w:p w:rsidR="00322E51" w:rsidRPr="0080093E" w:rsidRDefault="00322E51" w:rsidP="0080093E">
      <w:pPr>
        <w:pStyle w:val="af5"/>
        <w:adjustRightInd w:val="0"/>
        <w:snapToGrid w:val="0"/>
        <w:spacing w:line="340" w:lineRule="exact"/>
        <w:rPr>
          <w:rFonts w:ascii="標楷體" w:eastAsia="標楷體" w:hAnsi="標楷體"/>
        </w:rPr>
      </w:pPr>
      <w:r w:rsidRPr="0080093E">
        <w:rPr>
          <w:rFonts w:ascii="標楷體" w:eastAsia="標楷體" w:hAnsi="標楷體"/>
        </w:rPr>
        <w:t>六、依法令或契約有保密之義務者。</w:t>
      </w:r>
    </w:p>
    <w:p w:rsidR="00322E51" w:rsidRPr="0080093E" w:rsidRDefault="00322E51" w:rsidP="0080093E">
      <w:pPr>
        <w:pStyle w:val="af5"/>
        <w:adjustRightInd w:val="0"/>
        <w:snapToGrid w:val="0"/>
        <w:spacing w:line="340" w:lineRule="exact"/>
        <w:rPr>
          <w:rFonts w:ascii="標楷體" w:eastAsia="標楷體" w:hAnsi="標楷體"/>
        </w:rPr>
      </w:pPr>
      <w:r w:rsidRPr="0080093E">
        <w:rPr>
          <w:rFonts w:ascii="標楷體" w:eastAsia="標楷體" w:hAnsi="標楷體"/>
        </w:rPr>
        <w:t>七、其他為維護公共利益或第三人之正當權益者。</w:t>
      </w:r>
    </w:p>
    <w:p w:rsidR="00322E51" w:rsidRPr="0080093E" w:rsidRDefault="00322E51" w:rsidP="0080093E">
      <w:pPr>
        <w:pStyle w:val="af5"/>
        <w:adjustRightInd w:val="0"/>
        <w:snapToGrid w:val="0"/>
        <w:spacing w:line="340" w:lineRule="exact"/>
        <w:rPr>
          <w:rFonts w:ascii="標楷體" w:eastAsia="標楷體" w:hAnsi="標楷體"/>
          <w:b/>
          <w:bCs/>
        </w:rPr>
      </w:pPr>
      <w:r w:rsidRPr="0080093E">
        <w:rPr>
          <w:rFonts w:ascii="標楷體" w:eastAsia="標楷體" w:hAnsi="標楷體"/>
          <w:b/>
          <w:bCs/>
        </w:rPr>
        <w:t>⊙行政程序法</w:t>
      </w:r>
    </w:p>
    <w:p w:rsidR="00322E51" w:rsidRPr="0080093E" w:rsidRDefault="00322E51" w:rsidP="0080093E">
      <w:pPr>
        <w:pStyle w:val="HTML"/>
        <w:adjustRightInd w:val="0"/>
        <w:snapToGrid w:val="0"/>
        <w:spacing w:line="340" w:lineRule="exact"/>
        <w:rPr>
          <w:rFonts w:ascii="標楷體" w:eastAsia="標楷體" w:hAnsi="標楷體"/>
          <w:color w:val="auto"/>
          <w:sz w:val="24"/>
          <w:szCs w:val="24"/>
        </w:rPr>
      </w:pPr>
      <w:r w:rsidRPr="0080093E">
        <w:rPr>
          <w:rFonts w:ascii="標楷體" w:eastAsia="標楷體" w:hAnsi="標楷體"/>
          <w:color w:val="auto"/>
          <w:sz w:val="24"/>
          <w:szCs w:val="24"/>
        </w:rPr>
        <w:t>第四十六條（申請閱覽卷宗） 當事人或利害關係人得向行政機關申請閱覽、抄寫、複印或攝影有關資料或卷宗。但以主張或維護其法律上利益有必要者為限。</w:t>
      </w:r>
    </w:p>
    <w:p w:rsidR="00322E51" w:rsidRPr="0080093E" w:rsidRDefault="00322E51" w:rsidP="0080093E">
      <w:pPr>
        <w:pStyle w:val="HTML"/>
        <w:adjustRightInd w:val="0"/>
        <w:snapToGrid w:val="0"/>
        <w:spacing w:line="340" w:lineRule="exact"/>
        <w:jc w:val="both"/>
        <w:rPr>
          <w:rFonts w:ascii="標楷體" w:eastAsia="標楷體" w:hAnsi="標楷體"/>
          <w:color w:val="auto"/>
          <w:sz w:val="24"/>
          <w:szCs w:val="24"/>
        </w:rPr>
      </w:pPr>
      <w:r w:rsidRPr="0080093E">
        <w:rPr>
          <w:rFonts w:ascii="標楷體" w:eastAsia="標楷體" w:hAnsi="標楷體"/>
          <w:color w:val="auto"/>
          <w:sz w:val="24"/>
          <w:szCs w:val="24"/>
        </w:rPr>
        <w:t>行政機關對前項之申請，除有下列情形之一者外，不得拒絕：</w:t>
      </w:r>
    </w:p>
    <w:p w:rsidR="00322E51" w:rsidRPr="0080093E" w:rsidRDefault="00322E51" w:rsidP="0080093E">
      <w:pPr>
        <w:pStyle w:val="HTML"/>
        <w:adjustRightInd w:val="0"/>
        <w:snapToGrid w:val="0"/>
        <w:spacing w:line="340" w:lineRule="exact"/>
        <w:jc w:val="both"/>
        <w:rPr>
          <w:rFonts w:ascii="標楷體" w:eastAsia="標楷體" w:hAnsi="標楷體"/>
          <w:color w:val="auto"/>
          <w:sz w:val="24"/>
          <w:szCs w:val="24"/>
        </w:rPr>
      </w:pPr>
      <w:r w:rsidRPr="0080093E">
        <w:rPr>
          <w:rFonts w:ascii="標楷體" w:eastAsia="標楷體" w:hAnsi="標楷體"/>
          <w:color w:val="auto"/>
          <w:sz w:val="24"/>
          <w:szCs w:val="24"/>
        </w:rPr>
        <w:t>一、行政決定前之擬稿或其他準備作業文件。</w:t>
      </w:r>
    </w:p>
    <w:p w:rsidR="00322E51" w:rsidRPr="0080093E" w:rsidRDefault="00322E51" w:rsidP="0080093E">
      <w:pPr>
        <w:pStyle w:val="HTML"/>
        <w:adjustRightInd w:val="0"/>
        <w:snapToGrid w:val="0"/>
        <w:spacing w:line="340" w:lineRule="exact"/>
        <w:rPr>
          <w:rFonts w:ascii="標楷體" w:eastAsia="標楷體" w:hAnsi="標楷體"/>
          <w:color w:val="auto"/>
          <w:sz w:val="24"/>
          <w:szCs w:val="24"/>
        </w:rPr>
      </w:pPr>
      <w:r w:rsidRPr="0080093E">
        <w:rPr>
          <w:rFonts w:ascii="標楷體" w:eastAsia="標楷體" w:hAnsi="標楷體"/>
          <w:color w:val="auto"/>
          <w:sz w:val="24"/>
          <w:szCs w:val="24"/>
        </w:rPr>
        <w:t>二、涉及國防、軍事、外交及一般公務機密，依法規規定有保密之必要者。</w:t>
      </w:r>
    </w:p>
    <w:p w:rsidR="00322E51" w:rsidRPr="0080093E" w:rsidRDefault="00322E51" w:rsidP="0080093E">
      <w:pPr>
        <w:adjustRightInd w:val="0"/>
        <w:snapToGrid w:val="0"/>
        <w:spacing w:line="340" w:lineRule="exact"/>
        <w:rPr>
          <w:rFonts w:ascii="標楷體" w:eastAsia="標楷體" w:hAnsi="標楷體"/>
          <w:szCs w:val="24"/>
        </w:rPr>
      </w:pPr>
      <w:r w:rsidRPr="0080093E">
        <w:rPr>
          <w:rFonts w:ascii="標楷體" w:eastAsia="標楷體" w:hAnsi="標楷體"/>
          <w:szCs w:val="24"/>
        </w:rPr>
        <w:t>三、涉及個人隱私、職業秘密、營業秘密，依法規規定有保密之必要者。</w:t>
      </w:r>
    </w:p>
    <w:p w:rsidR="00322E51" w:rsidRPr="0080093E" w:rsidRDefault="00322E51" w:rsidP="0080093E">
      <w:pPr>
        <w:pStyle w:val="HTML"/>
        <w:adjustRightInd w:val="0"/>
        <w:snapToGrid w:val="0"/>
        <w:spacing w:line="340" w:lineRule="exact"/>
        <w:rPr>
          <w:rFonts w:ascii="標楷體" w:eastAsia="標楷體" w:hAnsi="標楷體"/>
          <w:color w:val="auto"/>
          <w:sz w:val="24"/>
          <w:szCs w:val="24"/>
        </w:rPr>
      </w:pPr>
      <w:r w:rsidRPr="0080093E">
        <w:rPr>
          <w:rFonts w:ascii="標楷體" w:eastAsia="標楷體" w:hAnsi="標楷體"/>
          <w:color w:val="auto"/>
          <w:sz w:val="24"/>
          <w:szCs w:val="24"/>
        </w:rPr>
        <w:t>四、有侵害第三人權利之虞者。</w:t>
      </w:r>
    </w:p>
    <w:p w:rsidR="00322E51" w:rsidRPr="0080093E" w:rsidRDefault="00322E51" w:rsidP="0080093E">
      <w:pPr>
        <w:pStyle w:val="HTML"/>
        <w:adjustRightInd w:val="0"/>
        <w:snapToGrid w:val="0"/>
        <w:spacing w:line="340" w:lineRule="exact"/>
        <w:rPr>
          <w:rFonts w:ascii="標楷體" w:eastAsia="標楷體" w:hAnsi="標楷體"/>
          <w:color w:val="auto"/>
          <w:sz w:val="24"/>
          <w:szCs w:val="24"/>
        </w:rPr>
      </w:pPr>
      <w:r w:rsidRPr="0080093E">
        <w:rPr>
          <w:rFonts w:ascii="標楷體" w:eastAsia="標楷體" w:hAnsi="標楷體"/>
          <w:color w:val="auto"/>
          <w:sz w:val="24"/>
          <w:szCs w:val="24"/>
        </w:rPr>
        <w:t>五、有嚴重妨礙有關社會治安、公共安全或其他公共利益之職務正常進行之虞者。</w:t>
      </w:r>
    </w:p>
    <w:p w:rsidR="00322E51" w:rsidRPr="0080093E" w:rsidRDefault="00322E51" w:rsidP="00ED39D2">
      <w:pPr>
        <w:pStyle w:val="HTML"/>
        <w:adjustRightInd w:val="0"/>
        <w:snapToGrid w:val="0"/>
        <w:spacing w:line="340" w:lineRule="exact"/>
        <w:rPr>
          <w:rFonts w:ascii="標楷體" w:eastAsia="標楷體" w:hAnsi="標楷體"/>
          <w:color w:val="auto"/>
          <w:sz w:val="24"/>
          <w:szCs w:val="24"/>
        </w:rPr>
      </w:pPr>
      <w:r w:rsidRPr="0080093E">
        <w:rPr>
          <w:rFonts w:ascii="標楷體" w:eastAsia="標楷體" w:hAnsi="標楷體"/>
          <w:color w:val="auto"/>
          <w:sz w:val="24"/>
          <w:szCs w:val="24"/>
        </w:rPr>
        <w:t>前項第二款及第三款無保密必要之部分，仍應准許閱覽。</w:t>
      </w:r>
    </w:p>
    <w:p w:rsidR="00322E51" w:rsidRPr="0080093E" w:rsidRDefault="00322E51" w:rsidP="00ED39D2">
      <w:pPr>
        <w:pStyle w:val="HTML"/>
        <w:adjustRightInd w:val="0"/>
        <w:snapToGrid w:val="0"/>
        <w:spacing w:line="340" w:lineRule="exact"/>
        <w:rPr>
          <w:rFonts w:ascii="標楷體" w:eastAsia="標楷體" w:hAnsi="標楷體"/>
          <w:color w:val="auto"/>
          <w:sz w:val="24"/>
          <w:szCs w:val="24"/>
        </w:rPr>
      </w:pPr>
      <w:r w:rsidRPr="0080093E">
        <w:rPr>
          <w:rFonts w:ascii="標楷體" w:eastAsia="標楷體" w:hAnsi="標楷體"/>
          <w:color w:val="auto"/>
          <w:sz w:val="24"/>
          <w:szCs w:val="24"/>
        </w:rPr>
        <w:t>當事人就第一項資料或卷宗內容關於自身之記載有錯誤者，得檢具事實證明，請求相關機關更正。</w:t>
      </w:r>
    </w:p>
    <w:p w:rsidR="00322E51" w:rsidRPr="0080093E" w:rsidRDefault="00322E51" w:rsidP="0080093E">
      <w:pPr>
        <w:pStyle w:val="af5"/>
        <w:adjustRightInd w:val="0"/>
        <w:snapToGrid w:val="0"/>
        <w:spacing w:line="340" w:lineRule="exact"/>
        <w:rPr>
          <w:rFonts w:ascii="標楷體" w:eastAsia="標楷體" w:hAnsi="標楷體"/>
          <w:b/>
          <w:bCs/>
        </w:rPr>
      </w:pPr>
      <w:r w:rsidRPr="0080093E">
        <w:rPr>
          <w:rFonts w:ascii="標楷體" w:eastAsia="標楷體" w:hAnsi="標楷體"/>
          <w:b/>
          <w:bCs/>
        </w:rPr>
        <w:t>⊙政府資訊公開法</w:t>
      </w:r>
    </w:p>
    <w:p w:rsidR="00322E51" w:rsidRPr="0080093E" w:rsidRDefault="00322E51" w:rsidP="0080093E">
      <w:pPr>
        <w:pStyle w:val="af5"/>
        <w:adjustRightInd w:val="0"/>
        <w:snapToGrid w:val="0"/>
        <w:spacing w:line="340" w:lineRule="exact"/>
        <w:ind w:left="240" w:hangingChars="100" w:hanging="240"/>
        <w:rPr>
          <w:rFonts w:ascii="標楷體" w:eastAsia="標楷體" w:hAnsi="標楷體"/>
        </w:rPr>
      </w:pPr>
      <w:r w:rsidRPr="0080093E">
        <w:rPr>
          <w:rFonts w:ascii="標楷體" w:eastAsia="標楷體" w:hAnsi="標楷體"/>
        </w:rPr>
        <w:t>第 18 條  政府資訊屬於下列各款情形之一者，應限制公開或不予提供之：</w:t>
      </w:r>
    </w:p>
    <w:p w:rsidR="00322E51" w:rsidRPr="0080093E" w:rsidRDefault="00322E51" w:rsidP="0080093E">
      <w:pPr>
        <w:pStyle w:val="af5"/>
        <w:adjustRightInd w:val="0"/>
        <w:snapToGrid w:val="0"/>
        <w:spacing w:line="340" w:lineRule="exact"/>
        <w:ind w:left="240" w:hangingChars="100" w:hanging="240"/>
        <w:rPr>
          <w:rFonts w:ascii="標楷體" w:eastAsia="標楷體" w:hAnsi="標楷體"/>
        </w:rPr>
      </w:pPr>
      <w:r w:rsidRPr="0080093E">
        <w:rPr>
          <w:rFonts w:ascii="標楷體" w:eastAsia="標楷體" w:hAnsi="標楷體"/>
        </w:rPr>
        <w:t>一、經依法核定為國家機密或其他法律、法規命令規定應秘密事項或限制、禁止公開者。</w:t>
      </w:r>
    </w:p>
    <w:p w:rsidR="00322E51" w:rsidRPr="0080093E" w:rsidRDefault="00322E51" w:rsidP="0080093E">
      <w:pPr>
        <w:pStyle w:val="af5"/>
        <w:adjustRightInd w:val="0"/>
        <w:snapToGrid w:val="0"/>
        <w:spacing w:line="340" w:lineRule="exact"/>
        <w:ind w:leftChars="8" w:left="499" w:hangingChars="200" w:hanging="480"/>
        <w:rPr>
          <w:rFonts w:ascii="標楷體" w:eastAsia="標楷體" w:hAnsi="標楷體"/>
        </w:rPr>
      </w:pPr>
      <w:r w:rsidRPr="0080093E">
        <w:rPr>
          <w:rFonts w:ascii="標楷體" w:eastAsia="標楷體" w:hAnsi="標楷體"/>
        </w:rPr>
        <w:t>二、公開或提供有礙犯罪之偵查、追訴、執行或足以妨害刑事被告受公正之裁判或有危害他人生命、身體、自由、財產者。</w:t>
      </w:r>
    </w:p>
    <w:p w:rsidR="00E55897" w:rsidRPr="0080093E" w:rsidRDefault="00322E51" w:rsidP="0080093E">
      <w:pPr>
        <w:pStyle w:val="af5"/>
        <w:adjustRightInd w:val="0"/>
        <w:snapToGrid w:val="0"/>
        <w:spacing w:line="340" w:lineRule="exact"/>
        <w:ind w:leftChars="8" w:left="499" w:hangingChars="200" w:hanging="480"/>
        <w:rPr>
          <w:rFonts w:ascii="標楷體" w:eastAsia="標楷體" w:hAnsi="標楷體" w:hint="eastAsia"/>
          <w:lang w:eastAsia="zh-TW"/>
        </w:rPr>
      </w:pPr>
      <w:r w:rsidRPr="0080093E">
        <w:rPr>
          <w:rFonts w:ascii="標楷體" w:eastAsia="標楷體" w:hAnsi="標楷體"/>
        </w:rPr>
        <w:t>三、政府機關作成意思決定前，內部單位之擬稿或其他準備作業。但對公益有必要者，得公開或提供之。</w:t>
      </w:r>
    </w:p>
    <w:p w:rsidR="00E55897" w:rsidRPr="0080093E" w:rsidRDefault="00322E51" w:rsidP="0080093E">
      <w:pPr>
        <w:pStyle w:val="af5"/>
        <w:adjustRightInd w:val="0"/>
        <w:snapToGrid w:val="0"/>
        <w:spacing w:line="340" w:lineRule="exact"/>
        <w:ind w:leftChars="8" w:left="499" w:hangingChars="200" w:hanging="480"/>
        <w:rPr>
          <w:rFonts w:ascii="標楷體" w:eastAsia="標楷體" w:hAnsi="標楷體" w:hint="eastAsia"/>
          <w:lang w:eastAsia="zh-TW"/>
        </w:rPr>
      </w:pPr>
      <w:r w:rsidRPr="0080093E">
        <w:rPr>
          <w:rFonts w:ascii="標楷體" w:eastAsia="標楷體" w:hAnsi="標楷體"/>
        </w:rPr>
        <w:t>四、政府機關為實施監督、管理、檢 (調) 查、取締等業務，而取得或製作監督、管理、檢 (調) 查、取締對象 之相關資料，其公開或提供將對實施目的造成困難或妨害者。</w:t>
      </w:r>
    </w:p>
    <w:p w:rsidR="00E55897" w:rsidRPr="0080093E" w:rsidRDefault="00322E51" w:rsidP="0080093E">
      <w:pPr>
        <w:pStyle w:val="af5"/>
        <w:adjustRightInd w:val="0"/>
        <w:snapToGrid w:val="0"/>
        <w:spacing w:line="340" w:lineRule="exact"/>
        <w:ind w:leftChars="8" w:left="499" w:hangingChars="200" w:hanging="480"/>
        <w:rPr>
          <w:rFonts w:ascii="標楷體" w:eastAsia="標楷體" w:hAnsi="標楷體" w:hint="eastAsia"/>
          <w:lang w:eastAsia="zh-TW"/>
        </w:rPr>
      </w:pPr>
      <w:r w:rsidRPr="0080093E">
        <w:rPr>
          <w:rFonts w:ascii="標楷體" w:eastAsia="標楷體" w:hAnsi="標楷體"/>
        </w:rPr>
        <w:t>五、有關專門知識、技能或資格所為之考試、檢定或鑑定等有關資料，其公開或提供將影響其公正效率之執行者。</w:t>
      </w:r>
    </w:p>
    <w:p w:rsidR="0080093E" w:rsidRPr="0080093E" w:rsidRDefault="00322E51" w:rsidP="0080093E">
      <w:pPr>
        <w:pStyle w:val="af5"/>
        <w:adjustRightInd w:val="0"/>
        <w:snapToGrid w:val="0"/>
        <w:spacing w:line="340" w:lineRule="exact"/>
        <w:ind w:leftChars="8" w:left="499" w:hangingChars="200" w:hanging="480"/>
        <w:rPr>
          <w:rFonts w:ascii="標楷體" w:eastAsia="標楷體" w:hAnsi="標楷體" w:hint="eastAsia"/>
          <w:lang w:eastAsia="zh-TW"/>
        </w:rPr>
      </w:pPr>
      <w:r w:rsidRPr="0080093E">
        <w:rPr>
          <w:rFonts w:ascii="標楷體" w:eastAsia="標楷體" w:hAnsi="標楷體"/>
        </w:rPr>
        <w:t>六、公開或提供有侵害個人隱私、職業上秘密或著作權人之公開發表權者。但對公益有必要或為保護人民生命、身體、健康有必要或經當事人同意者，不在此限。</w:t>
      </w:r>
    </w:p>
    <w:p w:rsidR="00322E51" w:rsidRPr="0080093E" w:rsidRDefault="00322E51" w:rsidP="0080093E">
      <w:pPr>
        <w:pStyle w:val="af5"/>
        <w:adjustRightInd w:val="0"/>
        <w:snapToGrid w:val="0"/>
        <w:spacing w:line="340" w:lineRule="exact"/>
        <w:ind w:leftChars="8" w:left="499" w:hangingChars="200" w:hanging="480"/>
        <w:rPr>
          <w:rFonts w:ascii="標楷體" w:eastAsia="標楷體" w:hAnsi="標楷體"/>
        </w:rPr>
      </w:pPr>
      <w:r w:rsidRPr="0080093E">
        <w:rPr>
          <w:rFonts w:ascii="標楷體" w:eastAsia="標楷體" w:hAnsi="標楷體"/>
        </w:rPr>
        <w:t>七、個人、法人或團體營業上秘密或經營事業有關之資訊，其公開或提供有侵害該個人、法人或團體之權利、競爭地位或其他正當利益者。但對公益有必要或為保護人民生命、身體、健康有必要或經當事人同意者，不在此限。</w:t>
      </w:r>
    </w:p>
    <w:p w:rsidR="00322E51" w:rsidRPr="0080093E" w:rsidRDefault="00322E51" w:rsidP="0080093E">
      <w:pPr>
        <w:pStyle w:val="af5"/>
        <w:adjustRightInd w:val="0"/>
        <w:snapToGrid w:val="0"/>
        <w:spacing w:line="340" w:lineRule="exact"/>
        <w:rPr>
          <w:rFonts w:ascii="標楷體" w:eastAsia="標楷體" w:hAnsi="標楷體"/>
        </w:rPr>
      </w:pPr>
      <w:r w:rsidRPr="0080093E">
        <w:rPr>
          <w:rFonts w:ascii="標楷體" w:eastAsia="標楷體" w:hAnsi="標楷體"/>
        </w:rPr>
        <w:t>八、為保存文化資產必須特別管理，而公開或提供有滅失或減損其價值之虞者。</w:t>
      </w:r>
    </w:p>
    <w:p w:rsidR="00322E51" w:rsidRPr="0080093E" w:rsidRDefault="00322E51" w:rsidP="0080093E">
      <w:pPr>
        <w:pStyle w:val="af5"/>
        <w:adjustRightInd w:val="0"/>
        <w:snapToGrid w:val="0"/>
        <w:spacing w:line="340" w:lineRule="exact"/>
        <w:ind w:leftChars="8" w:left="499" w:hangingChars="200" w:hanging="480"/>
        <w:rPr>
          <w:rFonts w:ascii="標楷體" w:eastAsia="標楷體" w:hAnsi="標楷體"/>
        </w:rPr>
      </w:pPr>
      <w:r w:rsidRPr="0080093E">
        <w:rPr>
          <w:rFonts w:ascii="標楷體" w:eastAsia="標楷體" w:hAnsi="標楷體"/>
        </w:rPr>
        <w:t>九、公營事業機構經營之有關資料，其公開或提供將妨害其經營上之正當利益者。但對公益有必要者，得公開或提供之。</w:t>
      </w:r>
    </w:p>
    <w:p w:rsidR="00322E51" w:rsidRPr="005F67D1" w:rsidRDefault="00322E51" w:rsidP="0080093E">
      <w:pPr>
        <w:pStyle w:val="af5"/>
        <w:adjustRightInd w:val="0"/>
        <w:snapToGrid w:val="0"/>
        <w:spacing w:line="340" w:lineRule="exact"/>
        <w:ind w:firstLineChars="200" w:firstLine="480"/>
        <w:rPr>
          <w:sz w:val="32"/>
        </w:rPr>
      </w:pPr>
      <w:r w:rsidRPr="0080093E">
        <w:rPr>
          <w:rFonts w:ascii="標楷體" w:eastAsia="標楷體" w:hAnsi="標楷體"/>
        </w:rPr>
        <w:t>政府資訊含有前項各款限制公開或不予提供之事項者，應僅就其他部分公開或提供之。</w:t>
      </w:r>
      <w:r w:rsidRPr="0080093E">
        <w:rPr>
          <w:rFonts w:ascii="標楷體" w:eastAsia="標楷體" w:hAnsi="標楷體"/>
        </w:rPr>
        <w:br/>
      </w:r>
      <w:r w:rsidRPr="0080093E">
        <w:rPr>
          <w:rFonts w:ascii="標楷體" w:eastAsia="標楷體" w:hAnsi="標楷體"/>
          <w:b/>
          <w:bCs/>
        </w:rPr>
        <w:t>⊙申請人不服本校審核決定者，得自本審核通知書送達翌日起30日內，繕具訴願書向教育部提起訴願。</w:t>
      </w:r>
    </w:p>
    <w:p w:rsidR="00322E51" w:rsidRPr="005F67D1" w:rsidRDefault="00322E51" w:rsidP="00322E51">
      <w:pPr>
        <w:rPr>
          <w:lang w:eastAsia="zh-TW"/>
        </w:rPr>
        <w:sectPr w:rsidR="00322E51" w:rsidRPr="005F67D1" w:rsidSect="0025182A">
          <w:footnotePr>
            <w:pos w:val="beneathText"/>
          </w:footnotePr>
          <w:pgSz w:w="11906" w:h="16838"/>
          <w:pgMar w:top="907" w:right="1021" w:bottom="907" w:left="1021" w:header="720" w:footer="284" w:gutter="0"/>
          <w:cols w:space="720"/>
          <w:docGrid w:linePitch="332"/>
        </w:sectPr>
      </w:pPr>
    </w:p>
    <w:p w:rsidR="00322E51" w:rsidRPr="005F67D1" w:rsidRDefault="00322E51" w:rsidP="00322E51">
      <w:pPr>
        <w:pStyle w:val="1"/>
        <w:spacing w:before="0" w:after="0" w:line="240" w:lineRule="auto"/>
        <w:rPr>
          <w:rFonts w:ascii="標楷體" w:eastAsia="標楷體" w:hAnsi="標楷體" w:cs="標楷體" w:hint="eastAsia"/>
          <w:b w:val="0"/>
          <w:sz w:val="24"/>
          <w:szCs w:val="24"/>
          <w:lang w:eastAsia="zh-TW"/>
        </w:rPr>
      </w:pPr>
      <w:bookmarkStart w:id="32" w:name="_Toc484437683"/>
      <w:bookmarkStart w:id="33" w:name="_Toc484693010"/>
      <w:bookmarkStart w:id="34" w:name="_Toc514415535"/>
      <w:r w:rsidRPr="005F67D1">
        <w:rPr>
          <w:rFonts w:ascii="標楷體" w:eastAsia="標楷體" w:hAnsi="標楷體" w:cs="標楷體"/>
          <w:b w:val="0"/>
          <w:sz w:val="24"/>
          <w:szCs w:val="24"/>
        </w:rPr>
        <w:t>附件</w:t>
      </w:r>
      <w:r w:rsidR="00E36A9C" w:rsidRPr="005F67D1">
        <w:rPr>
          <w:rFonts w:ascii="標楷體" w:eastAsia="標楷體" w:hAnsi="標楷體" w:cs="標楷體" w:hint="eastAsia"/>
          <w:b w:val="0"/>
          <w:sz w:val="24"/>
          <w:szCs w:val="24"/>
          <w:lang w:eastAsia="zh-TW"/>
        </w:rPr>
        <w:t>五</w:t>
      </w:r>
      <w:r w:rsidRPr="005F67D1">
        <w:rPr>
          <w:rFonts w:ascii="標楷體" w:eastAsia="標楷體" w:hAnsi="標楷體"/>
          <w:b w:val="0"/>
          <w:sz w:val="24"/>
          <w:szCs w:val="24"/>
          <w:lang w:eastAsia="zh-TW"/>
        </w:rPr>
        <w:t xml:space="preserve">  </w:t>
      </w:r>
      <w:bookmarkEnd w:id="32"/>
      <w:bookmarkEnd w:id="33"/>
      <w:r w:rsidR="00551457" w:rsidRPr="005F67D1">
        <w:rPr>
          <w:rFonts w:ascii="標楷體" w:eastAsia="標楷體" w:hAnsi="標楷體" w:hint="eastAsia"/>
          <w:b w:val="0"/>
          <w:sz w:val="24"/>
          <w:szCs w:val="24"/>
          <w:lang w:eastAsia="zh-TW"/>
        </w:rPr>
        <w:t>閱覽室使用登記表</w:t>
      </w:r>
      <w:bookmarkEnd w:id="34"/>
    </w:p>
    <w:p w:rsidR="00322E51" w:rsidRPr="00E55897" w:rsidRDefault="00654699" w:rsidP="00E55897">
      <w:pPr>
        <w:spacing w:beforeLines="100" w:before="240" w:afterLines="200" w:after="480"/>
        <w:jc w:val="center"/>
        <w:rPr>
          <w:rFonts w:eastAsia="標楷體" w:hint="eastAsia"/>
          <w:b/>
          <w:bCs/>
          <w:sz w:val="32"/>
          <w:szCs w:val="32"/>
          <w:lang w:eastAsia="zh-TW"/>
        </w:rPr>
      </w:pPr>
      <w:r w:rsidRPr="00E55897">
        <w:rPr>
          <w:rFonts w:ascii="新細明體" w:eastAsia="標楷體" w:hAnsi="標楷體" w:hint="eastAsia"/>
          <w:b/>
          <w:bCs/>
          <w:sz w:val="32"/>
          <w:szCs w:val="32"/>
        </w:rPr>
        <w:t>國立高雄科技大學</w:t>
      </w:r>
      <w:r w:rsidR="00322E51" w:rsidRPr="00E55897">
        <w:rPr>
          <w:rFonts w:eastAsia="標楷體" w:hint="eastAsia"/>
          <w:b/>
          <w:bCs/>
          <w:sz w:val="32"/>
          <w:szCs w:val="32"/>
        </w:rPr>
        <w:t>閱覽室使用登記表</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505"/>
      </w:tblGrid>
      <w:tr w:rsidR="00322E51" w:rsidRPr="005F67D1" w:rsidTr="000365EC">
        <w:trPr>
          <w:trHeight w:val="567"/>
        </w:trPr>
        <w:tc>
          <w:tcPr>
            <w:tcW w:w="1844" w:type="dxa"/>
            <w:vAlign w:val="center"/>
          </w:tcPr>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r w:rsidRPr="00E55897">
              <w:rPr>
                <w:rFonts w:ascii="標楷體" w:eastAsia="標楷體" w:hAnsi="標楷體" w:cs="新細明體" w:hint="eastAsia"/>
              </w:rPr>
              <w:t>日    期</w:t>
            </w:r>
          </w:p>
        </w:tc>
        <w:tc>
          <w:tcPr>
            <w:tcW w:w="8505" w:type="dxa"/>
          </w:tcPr>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r w:rsidRPr="00E55897">
              <w:rPr>
                <w:rFonts w:ascii="標楷體" w:eastAsia="標楷體" w:hAnsi="標楷體" w:cs="新細明體" w:hint="eastAsia"/>
              </w:rPr>
              <w:t xml:space="preserve">          年        月        日</w:t>
            </w:r>
          </w:p>
        </w:tc>
      </w:tr>
      <w:tr w:rsidR="00322E51" w:rsidRPr="005F67D1" w:rsidTr="000365EC">
        <w:trPr>
          <w:trHeight w:val="567"/>
        </w:trPr>
        <w:tc>
          <w:tcPr>
            <w:tcW w:w="1844" w:type="dxa"/>
            <w:vAlign w:val="center"/>
          </w:tcPr>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r w:rsidRPr="00E55897">
              <w:rPr>
                <w:rFonts w:ascii="標楷體" w:eastAsia="標楷體" w:hAnsi="標楷體" w:cs="新細明體" w:hint="eastAsia"/>
              </w:rPr>
              <w:t>到訪時間</w:t>
            </w:r>
          </w:p>
        </w:tc>
        <w:tc>
          <w:tcPr>
            <w:tcW w:w="8505" w:type="dxa"/>
          </w:tcPr>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r w:rsidRPr="00E55897">
              <w:rPr>
                <w:rFonts w:ascii="標楷體" w:eastAsia="標楷體" w:hAnsi="標楷體" w:cs="新細明體" w:hint="eastAsia"/>
              </w:rPr>
              <w:t xml:space="preserve">          時        分</w:t>
            </w:r>
          </w:p>
        </w:tc>
      </w:tr>
      <w:tr w:rsidR="00322E51" w:rsidRPr="005F67D1" w:rsidTr="000365EC">
        <w:trPr>
          <w:trHeight w:val="567"/>
        </w:trPr>
        <w:tc>
          <w:tcPr>
            <w:tcW w:w="1844" w:type="dxa"/>
            <w:vAlign w:val="center"/>
          </w:tcPr>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r w:rsidRPr="00E55897">
              <w:rPr>
                <w:rFonts w:ascii="標楷體" w:eastAsia="標楷體" w:hAnsi="標楷體" w:cs="新細明體" w:hint="eastAsia"/>
              </w:rPr>
              <w:t>離開時間</w:t>
            </w:r>
          </w:p>
        </w:tc>
        <w:tc>
          <w:tcPr>
            <w:tcW w:w="8505" w:type="dxa"/>
          </w:tcPr>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r w:rsidRPr="00E55897">
              <w:rPr>
                <w:rFonts w:ascii="標楷體" w:eastAsia="標楷體" w:hAnsi="標楷體" w:cs="新細明體" w:hint="eastAsia"/>
              </w:rPr>
              <w:t xml:space="preserve">          時        分</w:t>
            </w:r>
          </w:p>
        </w:tc>
      </w:tr>
      <w:tr w:rsidR="00322E51" w:rsidRPr="005F67D1" w:rsidTr="000365EC">
        <w:trPr>
          <w:trHeight w:val="567"/>
        </w:trPr>
        <w:tc>
          <w:tcPr>
            <w:tcW w:w="1844" w:type="dxa"/>
            <w:vAlign w:val="center"/>
          </w:tcPr>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r w:rsidRPr="00E55897">
              <w:rPr>
                <w:rFonts w:ascii="標楷體" w:eastAsia="標楷體" w:hAnsi="標楷體" w:cs="新細明體" w:hint="eastAsia"/>
              </w:rPr>
              <w:t>姓    名</w:t>
            </w:r>
          </w:p>
        </w:tc>
        <w:tc>
          <w:tcPr>
            <w:tcW w:w="8505" w:type="dxa"/>
          </w:tcPr>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p>
        </w:tc>
      </w:tr>
      <w:tr w:rsidR="00322E51" w:rsidRPr="005F67D1" w:rsidTr="000365EC">
        <w:trPr>
          <w:trHeight w:val="567"/>
        </w:trPr>
        <w:tc>
          <w:tcPr>
            <w:tcW w:w="1844" w:type="dxa"/>
            <w:vAlign w:val="center"/>
          </w:tcPr>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r w:rsidRPr="00E55897">
              <w:rPr>
                <w:rFonts w:ascii="標楷體" w:eastAsia="標楷體" w:hAnsi="標楷體" w:cs="新細明體" w:hint="eastAsia"/>
              </w:rPr>
              <w:t>出生年月日</w:t>
            </w:r>
          </w:p>
        </w:tc>
        <w:tc>
          <w:tcPr>
            <w:tcW w:w="8505" w:type="dxa"/>
          </w:tcPr>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r w:rsidRPr="00E55897">
              <w:rPr>
                <w:rFonts w:ascii="標楷體" w:eastAsia="標楷體" w:hAnsi="標楷體" w:cs="新細明體" w:hint="eastAsia"/>
              </w:rPr>
              <w:t xml:space="preserve">          年        月        日</w:t>
            </w:r>
          </w:p>
        </w:tc>
      </w:tr>
      <w:tr w:rsidR="00322E51" w:rsidRPr="005F67D1" w:rsidTr="000365EC">
        <w:trPr>
          <w:cantSplit/>
        </w:trPr>
        <w:tc>
          <w:tcPr>
            <w:tcW w:w="1844" w:type="dxa"/>
            <w:vMerge w:val="restart"/>
            <w:vAlign w:val="center"/>
          </w:tcPr>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r w:rsidRPr="00E55897">
              <w:rPr>
                <w:rFonts w:ascii="標楷體" w:eastAsia="標楷體" w:hAnsi="標楷體" w:cs="新細明體" w:hint="eastAsia"/>
              </w:rPr>
              <w:t>目    的</w:t>
            </w:r>
          </w:p>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r w:rsidRPr="00E55897">
              <w:rPr>
                <w:rFonts w:ascii="標楷體" w:eastAsia="標楷體" w:hAnsi="標楷體" w:cs="新細明體" w:hint="eastAsia"/>
              </w:rPr>
              <w:t>（可複選)</w:t>
            </w:r>
          </w:p>
        </w:tc>
        <w:tc>
          <w:tcPr>
            <w:tcW w:w="8505" w:type="dxa"/>
          </w:tcPr>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r w:rsidRPr="00E55897">
              <w:rPr>
                <w:rFonts w:ascii="標楷體" w:eastAsia="標楷體" w:hAnsi="標楷體" w:cs="新細明體" w:hint="eastAsia"/>
              </w:rPr>
              <w:t xml:space="preserve">     □應用檔案      □電腦查詢</w:t>
            </w:r>
          </w:p>
        </w:tc>
      </w:tr>
      <w:tr w:rsidR="00322E51" w:rsidRPr="005F67D1" w:rsidTr="000365EC">
        <w:trPr>
          <w:cantSplit/>
          <w:trHeight w:val="1876"/>
        </w:trPr>
        <w:tc>
          <w:tcPr>
            <w:tcW w:w="1844" w:type="dxa"/>
            <w:vMerge/>
            <w:vAlign w:val="center"/>
          </w:tcPr>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p>
        </w:tc>
        <w:tc>
          <w:tcPr>
            <w:tcW w:w="8505" w:type="dxa"/>
          </w:tcPr>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r w:rsidRPr="00E55897">
              <w:rPr>
                <w:rFonts w:ascii="標楷體" w:eastAsia="標楷體" w:hAnsi="標楷體" w:cs="新細明體" w:hint="eastAsia"/>
              </w:rPr>
              <w:t>其他（請敘明)：</w:t>
            </w:r>
          </w:p>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p>
        </w:tc>
      </w:tr>
      <w:tr w:rsidR="00322E51" w:rsidRPr="005F67D1" w:rsidTr="000365EC">
        <w:trPr>
          <w:trHeight w:val="510"/>
        </w:trPr>
        <w:tc>
          <w:tcPr>
            <w:tcW w:w="1844" w:type="dxa"/>
            <w:vAlign w:val="center"/>
          </w:tcPr>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r w:rsidRPr="00E55897">
              <w:rPr>
                <w:rFonts w:ascii="標楷體" w:eastAsia="標楷體" w:hAnsi="標楷體" w:cs="新細明體" w:hint="eastAsia"/>
              </w:rPr>
              <w:t>通 訊 處</w:t>
            </w:r>
          </w:p>
        </w:tc>
        <w:tc>
          <w:tcPr>
            <w:tcW w:w="8505" w:type="dxa"/>
          </w:tcPr>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p>
        </w:tc>
      </w:tr>
      <w:tr w:rsidR="00322E51" w:rsidRPr="005F67D1" w:rsidTr="000365EC">
        <w:trPr>
          <w:trHeight w:val="510"/>
        </w:trPr>
        <w:tc>
          <w:tcPr>
            <w:tcW w:w="1844" w:type="dxa"/>
            <w:vAlign w:val="center"/>
          </w:tcPr>
          <w:p w:rsidR="00322E51" w:rsidRPr="00E55897" w:rsidRDefault="00322E51" w:rsidP="00007AEF">
            <w:pPr>
              <w:pStyle w:val="Web"/>
              <w:tabs>
                <w:tab w:val="left" w:pos="5040"/>
              </w:tabs>
              <w:adjustRightInd w:val="0"/>
              <w:snapToGrid w:val="0"/>
              <w:spacing w:beforeLines="50" w:before="120" w:afterLines="50" w:after="120" w:line="400" w:lineRule="exact"/>
              <w:jc w:val="center"/>
              <w:rPr>
                <w:rFonts w:ascii="標楷體" w:eastAsia="標楷體" w:hAnsi="標楷體" w:cs="新細明體" w:hint="eastAsia"/>
              </w:rPr>
            </w:pPr>
            <w:r w:rsidRPr="00E55897">
              <w:rPr>
                <w:rFonts w:ascii="標楷體" w:eastAsia="標楷體" w:hAnsi="標楷體" w:cs="新細明體" w:hint="eastAsia"/>
              </w:rPr>
              <w:t>電    話</w:t>
            </w:r>
          </w:p>
        </w:tc>
        <w:tc>
          <w:tcPr>
            <w:tcW w:w="8505" w:type="dxa"/>
          </w:tcPr>
          <w:p w:rsidR="00322E51" w:rsidRPr="00E55897" w:rsidRDefault="00322E51" w:rsidP="00007AEF">
            <w:pPr>
              <w:pStyle w:val="Web"/>
              <w:tabs>
                <w:tab w:val="left" w:pos="5040"/>
              </w:tabs>
              <w:adjustRightInd w:val="0"/>
              <w:snapToGrid w:val="0"/>
              <w:spacing w:beforeLines="50" w:before="120" w:afterLines="50" w:after="120" w:line="400" w:lineRule="exact"/>
              <w:rPr>
                <w:rFonts w:ascii="標楷體" w:eastAsia="標楷體" w:hAnsi="標楷體" w:cs="新細明體" w:hint="eastAsia"/>
              </w:rPr>
            </w:pPr>
          </w:p>
        </w:tc>
      </w:tr>
    </w:tbl>
    <w:p w:rsidR="00322E51" w:rsidRPr="005F67D1" w:rsidRDefault="00322E51" w:rsidP="00322E51">
      <w:pPr>
        <w:rPr>
          <w:rFonts w:hint="eastAsia"/>
          <w:lang w:eastAsia="zh-TW"/>
        </w:rPr>
        <w:sectPr w:rsidR="00322E51" w:rsidRPr="005F67D1" w:rsidSect="0020347E">
          <w:footerReference w:type="default" r:id="rId11"/>
          <w:footnotePr>
            <w:pos w:val="beneathText"/>
          </w:footnotePr>
          <w:pgSz w:w="11906" w:h="16838"/>
          <w:pgMar w:top="1021" w:right="1021" w:bottom="1021" w:left="1021" w:header="720" w:footer="284" w:gutter="0"/>
          <w:cols w:space="720"/>
          <w:docGrid w:linePitch="332"/>
        </w:sectPr>
      </w:pPr>
    </w:p>
    <w:p w:rsidR="00322E51" w:rsidRPr="005F67D1" w:rsidRDefault="00322E51" w:rsidP="00C64D81">
      <w:pPr>
        <w:pStyle w:val="1"/>
        <w:spacing w:before="120" w:after="100" w:afterAutospacing="1" w:line="240" w:lineRule="auto"/>
        <w:rPr>
          <w:rFonts w:eastAsia="標楷體"/>
          <w:lang w:eastAsia="zh-TW"/>
        </w:rPr>
      </w:pPr>
      <w:bookmarkStart w:id="35" w:name="_Toc484437684"/>
      <w:bookmarkStart w:id="36" w:name="_Toc484693011"/>
      <w:bookmarkStart w:id="37" w:name="_Toc514415536"/>
      <w:r w:rsidRPr="005F67D1">
        <w:rPr>
          <w:rFonts w:eastAsia="標楷體"/>
          <w:b w:val="0"/>
          <w:sz w:val="24"/>
          <w:szCs w:val="24"/>
        </w:rPr>
        <w:t>附</w:t>
      </w:r>
      <w:r w:rsidRPr="005F67D1">
        <w:rPr>
          <w:rFonts w:ascii="標楷體" w:eastAsia="標楷體" w:hAnsi="標楷體"/>
          <w:b w:val="0"/>
          <w:sz w:val="24"/>
          <w:szCs w:val="24"/>
        </w:rPr>
        <w:t>件</w:t>
      </w:r>
      <w:r w:rsidR="00003C2F" w:rsidRPr="005F67D1">
        <w:rPr>
          <w:rFonts w:ascii="標楷體" w:eastAsia="標楷體" w:hAnsi="標楷體" w:hint="eastAsia"/>
          <w:b w:val="0"/>
          <w:sz w:val="24"/>
          <w:szCs w:val="24"/>
          <w:lang w:eastAsia="zh-TW"/>
        </w:rPr>
        <w:t>六</w:t>
      </w:r>
      <w:r w:rsidRPr="005F67D1">
        <w:rPr>
          <w:rFonts w:eastAsia="標楷體" w:hint="eastAsia"/>
          <w:sz w:val="28"/>
          <w:szCs w:val="28"/>
          <w:lang w:eastAsia="zh-TW"/>
        </w:rPr>
        <w:t xml:space="preserve"> </w:t>
      </w:r>
      <w:r w:rsidRPr="005F67D1">
        <w:rPr>
          <w:rFonts w:eastAsia="標楷體" w:hint="eastAsia"/>
          <w:sz w:val="32"/>
          <w:lang w:eastAsia="zh-TW"/>
        </w:rPr>
        <w:t xml:space="preserve">     </w:t>
      </w:r>
      <w:r w:rsidR="001A2ACD">
        <w:rPr>
          <w:rFonts w:eastAsia="標楷體" w:hint="eastAsia"/>
          <w:sz w:val="32"/>
          <w:lang w:eastAsia="zh-TW"/>
        </w:rPr>
        <w:t xml:space="preserve">    </w:t>
      </w:r>
      <w:r w:rsidRPr="005F67D1">
        <w:rPr>
          <w:rFonts w:eastAsia="標楷體" w:hint="eastAsia"/>
          <w:sz w:val="32"/>
          <w:lang w:eastAsia="zh-TW"/>
        </w:rPr>
        <w:t xml:space="preserve"> </w:t>
      </w:r>
      <w:r w:rsidR="00654699" w:rsidRPr="005F67D1">
        <w:rPr>
          <w:rFonts w:eastAsia="標楷體"/>
          <w:sz w:val="32"/>
        </w:rPr>
        <w:t>國立高雄科技大學</w:t>
      </w:r>
      <w:r w:rsidRPr="005F67D1">
        <w:rPr>
          <w:rFonts w:eastAsia="標楷體"/>
          <w:sz w:val="32"/>
        </w:rPr>
        <w:t>檔案應用簽收單</w:t>
      </w:r>
      <w:bookmarkEnd w:id="35"/>
      <w:bookmarkEnd w:id="36"/>
      <w:bookmarkEnd w:id="37"/>
    </w:p>
    <w:p w:rsidR="00322E51" w:rsidRPr="00E55897" w:rsidRDefault="00322E51" w:rsidP="00322E51">
      <w:pPr>
        <w:spacing w:after="100" w:afterAutospacing="1" w:line="240" w:lineRule="atLeast"/>
        <w:jc w:val="center"/>
        <w:rPr>
          <w:rFonts w:eastAsia="標楷體" w:hint="eastAsia"/>
          <w:szCs w:val="24"/>
          <w:lang w:eastAsia="zh-TW"/>
        </w:rPr>
      </w:pPr>
      <w:r w:rsidRPr="00E55897">
        <w:rPr>
          <w:rFonts w:eastAsia="標楷體"/>
          <w:szCs w:val="24"/>
        </w:rPr>
        <w:t>共二聯（第一聯</w:t>
      </w:r>
      <w:r w:rsidRPr="00E55897">
        <w:rPr>
          <w:rFonts w:eastAsia="標楷體"/>
          <w:kern w:val="24"/>
          <w:szCs w:val="24"/>
        </w:rPr>
        <w:t>文書組</w:t>
      </w:r>
      <w:r w:rsidRPr="00E55897">
        <w:rPr>
          <w:rFonts w:eastAsia="標楷體"/>
          <w:szCs w:val="24"/>
        </w:rPr>
        <w:t>備查、第二聯申請人收執）</w:t>
      </w:r>
    </w:p>
    <w:tbl>
      <w:tblPr>
        <w:tblW w:w="5153" w:type="pct"/>
        <w:tblInd w:w="-256" w:type="dxa"/>
        <w:tblLayout w:type="fixed"/>
        <w:tblCellMar>
          <w:left w:w="28" w:type="dxa"/>
          <w:right w:w="28" w:type="dxa"/>
        </w:tblCellMar>
        <w:tblLook w:val="0000" w:firstRow="0" w:lastRow="0" w:firstColumn="0" w:lastColumn="0" w:noHBand="0" w:noVBand="0"/>
      </w:tblPr>
      <w:tblGrid>
        <w:gridCol w:w="351"/>
        <w:gridCol w:w="1998"/>
        <w:gridCol w:w="3272"/>
        <w:gridCol w:w="1260"/>
        <w:gridCol w:w="1147"/>
        <w:gridCol w:w="1002"/>
        <w:gridCol w:w="1194"/>
      </w:tblGrid>
      <w:tr w:rsidR="00322E51" w:rsidRPr="00E55897" w:rsidTr="00007AEF">
        <w:trPr>
          <w:trHeight w:val="149"/>
        </w:trPr>
        <w:tc>
          <w:tcPr>
            <w:tcW w:w="2749" w:type="pct"/>
            <w:gridSpan w:val="3"/>
            <w:tcBorders>
              <w:top w:val="single" w:sz="8" w:space="0" w:color="000000"/>
              <w:left w:val="single" w:sz="8" w:space="0" w:color="000000"/>
              <w:bottom w:val="double" w:sz="1" w:space="0" w:color="000000"/>
            </w:tcBorders>
          </w:tcPr>
          <w:p w:rsidR="00322E51" w:rsidRPr="00E55897" w:rsidRDefault="00322E51" w:rsidP="00007AEF">
            <w:pPr>
              <w:spacing w:beforeLines="50" w:before="120" w:line="400" w:lineRule="exact"/>
              <w:rPr>
                <w:rFonts w:eastAsia="標楷體"/>
                <w:szCs w:val="24"/>
                <w:lang w:eastAsia="zh-TW"/>
              </w:rPr>
            </w:pPr>
            <w:r w:rsidRPr="00E55897">
              <w:rPr>
                <w:rFonts w:eastAsia="標楷體"/>
                <w:szCs w:val="24"/>
              </w:rPr>
              <w:t>申　請　人：</w:t>
            </w:r>
            <w:r w:rsidRPr="00E55897">
              <w:rPr>
                <w:rFonts w:eastAsia="標楷體"/>
                <w:szCs w:val="24"/>
                <w:lang w:eastAsia="zh-TW"/>
              </w:rPr>
              <w:t xml:space="preserve"> </w:t>
            </w:r>
            <w:r w:rsidRPr="00E55897">
              <w:rPr>
                <w:rFonts w:eastAsia="標楷體"/>
                <w:szCs w:val="24"/>
              </w:rPr>
              <w:t xml:space="preserve">　　　</w:t>
            </w:r>
            <w:r w:rsidRPr="00E55897">
              <w:rPr>
                <w:rFonts w:eastAsia="標楷體"/>
                <w:szCs w:val="24"/>
                <w:lang w:eastAsia="zh-TW"/>
              </w:rPr>
              <w:t xml:space="preserve">               </w:t>
            </w:r>
          </w:p>
          <w:p w:rsidR="00322E51" w:rsidRPr="00E55897" w:rsidRDefault="00322E51" w:rsidP="00007AEF">
            <w:pPr>
              <w:spacing w:beforeLines="50" w:before="120" w:line="400" w:lineRule="exact"/>
              <w:rPr>
                <w:rFonts w:eastAsia="標楷體"/>
                <w:szCs w:val="24"/>
                <w:lang w:eastAsia="zh-TW"/>
              </w:rPr>
            </w:pPr>
            <w:r w:rsidRPr="00E55897">
              <w:rPr>
                <w:rFonts w:eastAsia="標楷體"/>
                <w:szCs w:val="24"/>
              </w:rPr>
              <w:t>申請書編號：</w:t>
            </w:r>
            <w:r w:rsidRPr="00E55897">
              <w:rPr>
                <w:rFonts w:eastAsia="標楷體"/>
                <w:szCs w:val="24"/>
                <w:lang w:eastAsia="zh-TW"/>
              </w:rPr>
              <w:t xml:space="preserve">              </w:t>
            </w:r>
          </w:p>
          <w:p w:rsidR="00322E51" w:rsidRPr="00E55897" w:rsidRDefault="00322E51" w:rsidP="00007AEF">
            <w:pPr>
              <w:spacing w:beforeLines="50" w:before="120" w:line="400" w:lineRule="exact"/>
              <w:rPr>
                <w:rFonts w:eastAsia="標楷體"/>
                <w:szCs w:val="24"/>
                <w:lang w:eastAsia="zh-TW"/>
              </w:rPr>
            </w:pPr>
            <w:r w:rsidRPr="00E55897">
              <w:rPr>
                <w:rFonts w:eastAsia="標楷體"/>
                <w:szCs w:val="24"/>
              </w:rPr>
              <w:t>承　辦　人：</w:t>
            </w:r>
            <w:r w:rsidRPr="00E55897">
              <w:rPr>
                <w:rFonts w:eastAsia="標楷體"/>
                <w:szCs w:val="24"/>
                <w:lang w:eastAsia="zh-TW"/>
              </w:rPr>
              <w:t xml:space="preserve"> </w:t>
            </w:r>
          </w:p>
        </w:tc>
        <w:tc>
          <w:tcPr>
            <w:tcW w:w="2251" w:type="pct"/>
            <w:gridSpan w:val="4"/>
            <w:tcBorders>
              <w:top w:val="single" w:sz="8" w:space="0" w:color="000000"/>
              <w:left w:val="single" w:sz="8" w:space="0" w:color="000000"/>
              <w:bottom w:val="double" w:sz="1" w:space="0" w:color="000000"/>
              <w:right w:val="single" w:sz="8" w:space="0" w:color="000000"/>
            </w:tcBorders>
          </w:tcPr>
          <w:p w:rsidR="00322E51" w:rsidRPr="00E55897" w:rsidRDefault="00322E51" w:rsidP="00007AEF">
            <w:pPr>
              <w:spacing w:line="400" w:lineRule="exact"/>
              <w:rPr>
                <w:rFonts w:eastAsia="標楷體"/>
                <w:szCs w:val="24"/>
                <w:lang w:eastAsia="zh-TW"/>
              </w:rPr>
            </w:pPr>
            <w:r w:rsidRPr="00E55897">
              <w:rPr>
                <w:rFonts w:eastAsia="標楷體"/>
                <w:szCs w:val="24"/>
              </w:rPr>
              <w:t>約定應用日期</w:t>
            </w:r>
            <w:r w:rsidRPr="00E55897">
              <w:rPr>
                <w:rFonts w:eastAsia="標楷體"/>
                <w:b/>
                <w:bCs/>
                <w:szCs w:val="24"/>
              </w:rPr>
              <w:t>：</w:t>
            </w:r>
            <w:r w:rsidRPr="00E55897">
              <w:rPr>
                <w:rFonts w:eastAsia="標楷體"/>
                <w:szCs w:val="24"/>
                <w:lang w:eastAsia="zh-TW"/>
              </w:rPr>
              <w:t xml:space="preserve">   </w:t>
            </w:r>
            <w:r w:rsidRPr="00E55897">
              <w:rPr>
                <w:rFonts w:eastAsia="標楷體"/>
                <w:szCs w:val="24"/>
              </w:rPr>
              <w:t>年</w:t>
            </w:r>
            <w:r w:rsidRPr="00E55897">
              <w:rPr>
                <w:rFonts w:eastAsia="標楷體"/>
                <w:szCs w:val="24"/>
                <w:lang w:eastAsia="zh-TW"/>
              </w:rPr>
              <w:t xml:space="preserve">    </w:t>
            </w:r>
            <w:r w:rsidRPr="00E55897">
              <w:rPr>
                <w:rFonts w:eastAsia="標楷體"/>
                <w:szCs w:val="24"/>
              </w:rPr>
              <w:t>月</w:t>
            </w:r>
            <w:r w:rsidRPr="00E55897">
              <w:rPr>
                <w:rFonts w:eastAsia="標楷體"/>
                <w:szCs w:val="24"/>
                <w:lang w:eastAsia="zh-TW"/>
              </w:rPr>
              <w:t xml:space="preserve">     </w:t>
            </w:r>
            <w:r w:rsidRPr="00E55897">
              <w:rPr>
                <w:rFonts w:eastAsia="標楷體"/>
                <w:szCs w:val="24"/>
              </w:rPr>
              <w:t>日</w:t>
            </w:r>
          </w:p>
          <w:p w:rsidR="00322E51" w:rsidRPr="00E55897" w:rsidRDefault="00322E51" w:rsidP="00007AEF">
            <w:pPr>
              <w:spacing w:line="400" w:lineRule="exact"/>
              <w:rPr>
                <w:rFonts w:eastAsia="標楷體"/>
                <w:szCs w:val="24"/>
                <w:lang w:eastAsia="zh-TW"/>
              </w:rPr>
            </w:pPr>
            <w:r w:rsidRPr="00E55897">
              <w:rPr>
                <w:rFonts w:eastAsia="標楷體"/>
                <w:szCs w:val="24"/>
              </w:rPr>
              <w:t>應用時間：起</w:t>
            </w:r>
            <w:r w:rsidRPr="00E55897">
              <w:rPr>
                <w:rFonts w:eastAsia="標楷體"/>
                <w:szCs w:val="24"/>
                <w:lang w:eastAsia="zh-TW"/>
              </w:rPr>
              <w:t xml:space="preserve">         </w:t>
            </w:r>
            <w:r w:rsidRPr="00E55897">
              <w:rPr>
                <w:rFonts w:eastAsia="標楷體"/>
                <w:szCs w:val="24"/>
              </w:rPr>
              <w:t>時</w:t>
            </w:r>
            <w:r w:rsidRPr="00E55897">
              <w:rPr>
                <w:rFonts w:eastAsia="標楷體"/>
                <w:szCs w:val="24"/>
                <w:lang w:eastAsia="zh-TW"/>
              </w:rPr>
              <w:t xml:space="preserve">       </w:t>
            </w:r>
            <w:r w:rsidRPr="00E55897">
              <w:rPr>
                <w:rFonts w:eastAsia="標楷體"/>
                <w:szCs w:val="24"/>
              </w:rPr>
              <w:t>分</w:t>
            </w:r>
          </w:p>
          <w:p w:rsidR="00322E51" w:rsidRPr="00E55897" w:rsidRDefault="00322E51" w:rsidP="00E55897">
            <w:pPr>
              <w:spacing w:line="400" w:lineRule="exact"/>
              <w:ind w:firstLineChars="500" w:firstLine="1200"/>
              <w:rPr>
                <w:rFonts w:eastAsia="標楷體"/>
                <w:szCs w:val="24"/>
                <w:lang w:eastAsia="zh-TW"/>
              </w:rPr>
            </w:pPr>
            <w:r w:rsidRPr="00E55897">
              <w:rPr>
                <w:rFonts w:eastAsia="標楷體"/>
                <w:szCs w:val="24"/>
              </w:rPr>
              <w:t>迄</w:t>
            </w:r>
            <w:r w:rsidRPr="00E55897">
              <w:rPr>
                <w:rFonts w:eastAsia="標楷體"/>
                <w:szCs w:val="24"/>
                <w:lang w:eastAsia="zh-TW"/>
              </w:rPr>
              <w:t xml:space="preserve">         </w:t>
            </w:r>
            <w:r w:rsidRPr="00E55897">
              <w:rPr>
                <w:rFonts w:eastAsia="標楷體"/>
                <w:szCs w:val="24"/>
              </w:rPr>
              <w:t>時</w:t>
            </w:r>
            <w:r w:rsidRPr="00E55897">
              <w:rPr>
                <w:rFonts w:eastAsia="標楷體"/>
                <w:szCs w:val="24"/>
                <w:lang w:eastAsia="zh-TW"/>
              </w:rPr>
              <w:t xml:space="preserve">       </w:t>
            </w:r>
            <w:r w:rsidRPr="00E55897">
              <w:rPr>
                <w:rFonts w:eastAsia="標楷體"/>
                <w:szCs w:val="24"/>
              </w:rPr>
              <w:t>分</w:t>
            </w:r>
          </w:p>
        </w:tc>
      </w:tr>
      <w:tr w:rsidR="00322E51" w:rsidRPr="00E55897" w:rsidTr="00007AEF">
        <w:trPr>
          <w:trHeight w:val="630"/>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E55897" w:rsidRDefault="00322E51" w:rsidP="00007AEF">
            <w:pPr>
              <w:spacing w:line="240" w:lineRule="atLeast"/>
              <w:jc w:val="center"/>
              <w:rPr>
                <w:rFonts w:ascii="標楷體" w:eastAsia="標楷體" w:hAnsi="標楷體" w:hint="eastAsia"/>
                <w:spacing w:val="-20"/>
                <w:kern w:val="28"/>
                <w:szCs w:val="24"/>
                <w:lang w:eastAsia="zh-TW"/>
              </w:rPr>
            </w:pPr>
            <w:r w:rsidRPr="00E55897">
              <w:rPr>
                <w:rFonts w:ascii="標楷體" w:eastAsia="標楷體" w:hAnsi="標楷體" w:hint="eastAsia"/>
                <w:spacing w:val="-20"/>
                <w:kern w:val="28"/>
                <w:szCs w:val="24"/>
                <w:lang w:eastAsia="zh-TW"/>
              </w:rPr>
              <w:t>序號</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pacing w:line="240" w:lineRule="atLeast"/>
              <w:jc w:val="center"/>
              <w:rPr>
                <w:rFonts w:ascii="標楷體" w:eastAsia="標楷體" w:hAnsi="標楷體"/>
                <w:spacing w:val="-20"/>
                <w:kern w:val="28"/>
                <w:szCs w:val="24"/>
                <w:lang w:eastAsia="zh-TW"/>
              </w:rPr>
            </w:pPr>
            <w:r w:rsidRPr="00E55897">
              <w:rPr>
                <w:rFonts w:ascii="標楷體" w:eastAsia="標楷體" w:hAnsi="標楷體"/>
                <w:spacing w:val="-20"/>
                <w:kern w:val="28"/>
                <w:szCs w:val="24"/>
              </w:rPr>
              <w:t>檔號</w:t>
            </w:r>
            <w:r w:rsidRPr="00E55897">
              <w:rPr>
                <w:rFonts w:ascii="標楷體" w:eastAsia="標楷體" w:hAnsi="標楷體"/>
                <w:spacing w:val="-20"/>
                <w:kern w:val="28"/>
                <w:szCs w:val="24"/>
                <w:lang w:eastAsia="zh-TW"/>
              </w:rPr>
              <w:t>/</w:t>
            </w:r>
            <w:r w:rsidRPr="00E55897">
              <w:rPr>
                <w:rFonts w:ascii="標楷體" w:eastAsia="標楷體" w:hAnsi="標楷體"/>
                <w:spacing w:val="-20"/>
                <w:kern w:val="28"/>
                <w:szCs w:val="24"/>
              </w:rPr>
              <w:t>收發文字號</w:t>
            </w:r>
          </w:p>
        </w:tc>
        <w:tc>
          <w:tcPr>
            <w:tcW w:w="1600" w:type="pct"/>
            <w:tcBorders>
              <w:top w:val="single" w:sz="4" w:space="0" w:color="000000"/>
              <w:left w:val="single" w:sz="4" w:space="0" w:color="000000"/>
              <w:bottom w:val="single" w:sz="4" w:space="0" w:color="000000"/>
            </w:tcBorders>
            <w:vAlign w:val="center"/>
          </w:tcPr>
          <w:p w:rsidR="00322E51" w:rsidRPr="00E55897" w:rsidRDefault="004E63AF" w:rsidP="000A07C2">
            <w:pPr>
              <w:spacing w:line="240" w:lineRule="atLeast"/>
              <w:jc w:val="center"/>
              <w:rPr>
                <w:rFonts w:ascii="標楷體" w:eastAsia="標楷體" w:hAnsi="標楷體"/>
                <w:strike/>
                <w:spacing w:val="-20"/>
                <w:kern w:val="28"/>
                <w:szCs w:val="24"/>
              </w:rPr>
            </w:pPr>
            <w:r w:rsidRPr="00E55897">
              <w:rPr>
                <w:rFonts w:ascii="標楷體" w:eastAsia="標楷體" w:hAnsi="標楷體" w:hint="eastAsia"/>
                <w:spacing w:val="-20"/>
                <w:kern w:val="28"/>
                <w:szCs w:val="24"/>
                <w:lang w:eastAsia="zh-TW"/>
              </w:rPr>
              <w:t>檔案名稱或內容要旨</w:t>
            </w: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pacing w:line="240" w:lineRule="atLeast"/>
              <w:jc w:val="center"/>
              <w:rPr>
                <w:rFonts w:ascii="標楷體" w:eastAsia="標楷體" w:hAnsi="標楷體"/>
                <w:spacing w:val="-20"/>
                <w:kern w:val="28"/>
                <w:szCs w:val="24"/>
                <w:lang w:eastAsia="zh-TW"/>
              </w:rPr>
            </w:pPr>
            <w:r w:rsidRPr="00E55897">
              <w:rPr>
                <w:rFonts w:ascii="標楷體" w:eastAsia="標楷體" w:hAnsi="標楷體"/>
                <w:spacing w:val="-20"/>
                <w:kern w:val="28"/>
                <w:szCs w:val="24"/>
              </w:rPr>
              <w:t>應用方式</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pacing w:line="240" w:lineRule="atLeast"/>
              <w:jc w:val="center"/>
              <w:rPr>
                <w:rFonts w:ascii="標楷體" w:eastAsia="標楷體" w:hAnsi="標楷體"/>
                <w:spacing w:val="-20"/>
                <w:kern w:val="28"/>
                <w:szCs w:val="24"/>
                <w:lang w:eastAsia="zh-TW"/>
              </w:rPr>
            </w:pPr>
            <w:r w:rsidRPr="00E55897">
              <w:rPr>
                <w:rFonts w:ascii="標楷體" w:eastAsia="標楷體" w:hAnsi="標楷體"/>
                <w:spacing w:val="-20"/>
                <w:kern w:val="28"/>
                <w:szCs w:val="24"/>
              </w:rPr>
              <w:t>還卷註記</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pacing w:line="240" w:lineRule="atLeast"/>
              <w:jc w:val="center"/>
              <w:rPr>
                <w:rFonts w:ascii="標楷體" w:eastAsia="標楷體" w:hAnsi="標楷體"/>
                <w:spacing w:val="-20"/>
                <w:kern w:val="28"/>
                <w:szCs w:val="24"/>
                <w:lang w:eastAsia="zh-TW"/>
              </w:rPr>
            </w:pPr>
            <w:r w:rsidRPr="00E55897">
              <w:rPr>
                <w:rFonts w:ascii="標楷體" w:eastAsia="標楷體" w:hAnsi="標楷體"/>
                <w:spacing w:val="-20"/>
                <w:kern w:val="28"/>
                <w:szCs w:val="24"/>
              </w:rPr>
              <w:t>頁數</w:t>
            </w: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4E63AF" w:rsidP="000A07C2">
            <w:pPr>
              <w:spacing w:line="240" w:lineRule="atLeast"/>
              <w:jc w:val="center"/>
              <w:rPr>
                <w:rFonts w:ascii="標楷體" w:eastAsia="標楷體" w:hAnsi="標楷體"/>
                <w:strike/>
                <w:spacing w:val="-20"/>
                <w:kern w:val="28"/>
                <w:szCs w:val="24"/>
                <w:lang w:eastAsia="zh-TW"/>
              </w:rPr>
            </w:pPr>
            <w:r w:rsidRPr="00E55897">
              <w:rPr>
                <w:rFonts w:ascii="標楷體" w:eastAsia="標楷體" w:hAnsi="標楷體" w:hint="eastAsia"/>
                <w:spacing w:val="-20"/>
                <w:kern w:val="28"/>
                <w:szCs w:val="24"/>
                <w:lang w:eastAsia="zh-TW"/>
              </w:rPr>
              <w:t>備註</w:t>
            </w:r>
          </w:p>
        </w:tc>
      </w:tr>
      <w:tr w:rsidR="00322E51" w:rsidRPr="00E55897" w:rsidTr="00007AEF">
        <w:trPr>
          <w:trHeight w:val="422"/>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1</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r w:rsidRPr="00E55897">
              <w:rPr>
                <w:rFonts w:eastAsia="標楷體"/>
                <w:szCs w:val="24"/>
                <w:lang w:eastAsia="zh-TW"/>
              </w:rPr>
              <w:t xml:space="preserve"> </w:t>
            </w: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r w:rsidRPr="00E55897">
              <w:rPr>
                <w:rFonts w:ascii="標楷體" w:eastAsia="標楷體" w:hAnsi="標楷體"/>
                <w:szCs w:val="24"/>
                <w:lang w:eastAsia="zh-TW"/>
              </w:rPr>
              <w:t xml:space="preserve"> </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pStyle w:val="Print-FromToSubjectDate"/>
              <w:pBdr>
                <w:left w:val="none" w:sz="0" w:space="0" w:color="auto"/>
              </w:pBdr>
              <w:autoSpaceDE/>
              <w:snapToGrid w:val="0"/>
              <w:spacing w:line="240" w:lineRule="auto"/>
              <w:textAlignment w:val="auto"/>
              <w:rPr>
                <w:rFonts w:ascii="標楷體" w:eastAsia="標楷體" w:hAnsi="標楷體"/>
                <w:lang w:eastAsia="zh-TW"/>
              </w:rPr>
            </w:pPr>
            <w:r w:rsidRPr="00E55897">
              <w:rPr>
                <w:rFonts w:ascii="標楷體" w:eastAsia="標楷體" w:hAnsi="標楷體"/>
                <w:lang w:eastAsia="zh-TW"/>
              </w:rPr>
              <w:t>□</w:t>
            </w:r>
            <w:r w:rsidRPr="00E55897">
              <w:rPr>
                <w:rFonts w:ascii="標楷體" w:eastAsia="標楷體" w:hAnsi="標楷體"/>
              </w:rPr>
              <w:t>閱畢</w:t>
            </w:r>
          </w:p>
          <w:p w:rsidR="00322E51" w:rsidRPr="00E55897" w:rsidRDefault="00322E51" w:rsidP="00007AEF">
            <w:pPr>
              <w:pStyle w:val="Print-FromToSubjectDate"/>
              <w:pBdr>
                <w:left w:val="none" w:sz="0" w:space="0" w:color="auto"/>
              </w:pBdr>
              <w:autoSpaceDE/>
              <w:snapToGrid w:val="0"/>
              <w:spacing w:line="240" w:lineRule="auto"/>
              <w:textAlignment w:val="auto"/>
              <w:rPr>
                <w:rFonts w:ascii="標楷體" w:eastAsia="標楷體" w:hAnsi="標楷體"/>
                <w:lang w:eastAsia="zh-TW"/>
              </w:rPr>
            </w:pPr>
            <w:r w:rsidRPr="00E55897">
              <w:rPr>
                <w:rFonts w:ascii="標楷體" w:eastAsia="標楷體" w:hAnsi="標楷體"/>
                <w:lang w:eastAsia="zh-TW"/>
              </w:rPr>
              <w:t>□</w:t>
            </w:r>
            <w:r w:rsidRPr="00E55897">
              <w:rPr>
                <w:rFonts w:ascii="標楷體" w:eastAsia="標楷體" w:hAnsi="標楷體"/>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center"/>
              <w:rPr>
                <w:rFonts w:eastAsia="標楷體"/>
                <w:szCs w:val="24"/>
                <w:lang w:eastAsia="zh-TW"/>
              </w:rPr>
            </w:pPr>
            <w:r w:rsidRPr="00E55897">
              <w:rPr>
                <w:rFonts w:eastAsia="標楷體"/>
                <w:szCs w:val="24"/>
                <w:lang w:eastAsia="zh-TW"/>
              </w:rPr>
              <w:t xml:space="preserve"> </w:t>
            </w: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jc w:val="both"/>
              <w:rPr>
                <w:rFonts w:eastAsia="標楷體"/>
                <w:szCs w:val="24"/>
                <w:lang w:eastAsia="zh-TW"/>
              </w:rPr>
            </w:pPr>
          </w:p>
        </w:tc>
      </w:tr>
      <w:tr w:rsidR="00322E51" w:rsidRPr="00E55897" w:rsidTr="00007AEF">
        <w:trPr>
          <w:trHeight w:val="422"/>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2</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r w:rsidRPr="00E55897">
              <w:rPr>
                <w:rFonts w:eastAsia="標楷體"/>
                <w:szCs w:val="24"/>
                <w:lang w:eastAsia="zh-TW"/>
              </w:rPr>
              <w:t xml:space="preserve"> </w:t>
            </w: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閱畢</w:t>
            </w:r>
          </w:p>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ind w:left="1260" w:hanging="1260"/>
              <w:jc w:val="center"/>
              <w:rPr>
                <w:rFonts w:eastAsia="標楷體"/>
                <w:szCs w:val="24"/>
                <w:lang w:eastAsia="zh-TW"/>
              </w:rPr>
            </w:pPr>
            <w:r w:rsidRPr="00E55897">
              <w:rPr>
                <w:rFonts w:eastAsia="標楷體"/>
                <w:szCs w:val="24"/>
                <w:lang w:eastAsia="zh-TW"/>
              </w:rPr>
              <w:t xml:space="preserve"> </w:t>
            </w: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ind w:left="-2" w:firstLine="1"/>
              <w:jc w:val="both"/>
              <w:rPr>
                <w:rFonts w:eastAsia="標楷體"/>
                <w:szCs w:val="24"/>
                <w:lang w:eastAsia="zh-TW"/>
              </w:rPr>
            </w:pPr>
            <w:r w:rsidRPr="00E55897">
              <w:rPr>
                <w:rFonts w:eastAsia="標楷體"/>
                <w:szCs w:val="24"/>
                <w:lang w:eastAsia="zh-TW"/>
              </w:rPr>
              <w:t xml:space="preserve"> </w:t>
            </w:r>
          </w:p>
        </w:tc>
      </w:tr>
      <w:tr w:rsidR="00322E51" w:rsidRPr="00E55897" w:rsidTr="00007AEF">
        <w:trPr>
          <w:trHeight w:val="422"/>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3</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閱畢</w:t>
            </w:r>
          </w:p>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ind w:left="1920"/>
              <w:jc w:val="both"/>
              <w:rPr>
                <w:rFonts w:eastAsia="標楷體"/>
                <w:szCs w:val="24"/>
                <w:lang w:eastAsia="zh-TW"/>
              </w:rPr>
            </w:pP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ind w:left="1920"/>
              <w:jc w:val="both"/>
              <w:rPr>
                <w:rFonts w:eastAsia="標楷體"/>
                <w:szCs w:val="24"/>
                <w:lang w:eastAsia="zh-TW"/>
              </w:rPr>
            </w:pPr>
          </w:p>
        </w:tc>
      </w:tr>
      <w:tr w:rsidR="00322E51" w:rsidRPr="00E55897" w:rsidTr="00007AEF">
        <w:trPr>
          <w:trHeight w:val="422"/>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4</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閱畢</w:t>
            </w:r>
          </w:p>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ind w:left="1920"/>
              <w:jc w:val="both"/>
              <w:rPr>
                <w:rFonts w:eastAsia="標楷體"/>
                <w:szCs w:val="24"/>
                <w:lang w:eastAsia="zh-TW"/>
              </w:rPr>
            </w:pP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ind w:left="1920"/>
              <w:jc w:val="both"/>
              <w:rPr>
                <w:rFonts w:eastAsia="標楷體"/>
                <w:szCs w:val="24"/>
                <w:lang w:eastAsia="zh-TW"/>
              </w:rPr>
            </w:pPr>
          </w:p>
        </w:tc>
      </w:tr>
      <w:tr w:rsidR="00322E51" w:rsidRPr="00E55897" w:rsidTr="00007AEF">
        <w:trPr>
          <w:trHeight w:val="422"/>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5</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閱畢</w:t>
            </w:r>
          </w:p>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ind w:left="1920"/>
              <w:jc w:val="both"/>
              <w:rPr>
                <w:rFonts w:eastAsia="標楷體"/>
                <w:szCs w:val="24"/>
                <w:lang w:eastAsia="zh-TW"/>
              </w:rPr>
            </w:pP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ind w:left="1920"/>
              <w:jc w:val="both"/>
              <w:rPr>
                <w:rFonts w:eastAsia="標楷體"/>
                <w:szCs w:val="24"/>
                <w:lang w:eastAsia="zh-TW"/>
              </w:rPr>
            </w:pPr>
          </w:p>
        </w:tc>
      </w:tr>
      <w:tr w:rsidR="00322E51" w:rsidRPr="00E55897" w:rsidTr="00007AEF">
        <w:trPr>
          <w:trHeight w:val="422"/>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6</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閱畢</w:t>
            </w:r>
          </w:p>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ind w:left="1920"/>
              <w:jc w:val="both"/>
              <w:rPr>
                <w:rFonts w:eastAsia="標楷體"/>
                <w:szCs w:val="24"/>
                <w:lang w:eastAsia="zh-TW"/>
              </w:rPr>
            </w:pP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ind w:left="1920"/>
              <w:jc w:val="both"/>
              <w:rPr>
                <w:rFonts w:eastAsia="標楷體"/>
                <w:szCs w:val="24"/>
                <w:lang w:eastAsia="zh-TW"/>
              </w:rPr>
            </w:pPr>
          </w:p>
        </w:tc>
      </w:tr>
      <w:tr w:rsidR="00322E51" w:rsidRPr="00E55897" w:rsidTr="00007AEF">
        <w:trPr>
          <w:trHeight w:val="422"/>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7</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閱畢</w:t>
            </w:r>
          </w:p>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ind w:left="1920"/>
              <w:jc w:val="both"/>
              <w:rPr>
                <w:rFonts w:eastAsia="標楷體"/>
                <w:szCs w:val="24"/>
                <w:lang w:eastAsia="zh-TW"/>
              </w:rPr>
            </w:pP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ind w:left="1920"/>
              <w:jc w:val="both"/>
              <w:rPr>
                <w:rFonts w:eastAsia="標楷體"/>
                <w:szCs w:val="24"/>
                <w:lang w:eastAsia="zh-TW"/>
              </w:rPr>
            </w:pPr>
          </w:p>
        </w:tc>
      </w:tr>
      <w:tr w:rsidR="00322E51" w:rsidRPr="00E55897" w:rsidTr="00007AEF">
        <w:trPr>
          <w:trHeight w:val="422"/>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8</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閱畢</w:t>
            </w:r>
          </w:p>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ind w:left="1920"/>
              <w:jc w:val="both"/>
              <w:rPr>
                <w:rFonts w:eastAsia="標楷體"/>
                <w:szCs w:val="24"/>
                <w:lang w:eastAsia="zh-TW"/>
              </w:rPr>
            </w:pP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ind w:left="1920"/>
              <w:jc w:val="both"/>
              <w:rPr>
                <w:rFonts w:eastAsia="標楷體"/>
                <w:szCs w:val="24"/>
                <w:lang w:eastAsia="zh-TW"/>
              </w:rPr>
            </w:pPr>
          </w:p>
        </w:tc>
      </w:tr>
      <w:tr w:rsidR="00322E51" w:rsidRPr="00E55897" w:rsidTr="00007AEF">
        <w:trPr>
          <w:trHeight w:val="422"/>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9</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閱畢</w:t>
            </w:r>
          </w:p>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ind w:left="1920"/>
              <w:jc w:val="both"/>
              <w:rPr>
                <w:rFonts w:eastAsia="標楷體"/>
                <w:szCs w:val="24"/>
                <w:lang w:eastAsia="zh-TW"/>
              </w:rPr>
            </w:pP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ind w:left="1920"/>
              <w:jc w:val="both"/>
              <w:rPr>
                <w:rFonts w:eastAsia="標楷體"/>
                <w:szCs w:val="24"/>
                <w:lang w:eastAsia="zh-TW"/>
              </w:rPr>
            </w:pPr>
          </w:p>
        </w:tc>
      </w:tr>
      <w:tr w:rsidR="00322E51" w:rsidRPr="00E55897" w:rsidTr="00030038">
        <w:trPr>
          <w:trHeight w:val="374"/>
        </w:trPr>
        <w:tc>
          <w:tcPr>
            <w:tcW w:w="172" w:type="pct"/>
            <w:tcBorders>
              <w:top w:val="single" w:sz="4" w:space="0" w:color="000000"/>
              <w:left w:val="single" w:sz="1" w:space="0" w:color="000000"/>
              <w:bottom w:val="single" w:sz="4" w:space="0" w:color="000000"/>
              <w:right w:val="single" w:sz="4" w:space="0" w:color="auto"/>
            </w:tcBorders>
            <w:vAlign w:val="center"/>
          </w:tcPr>
          <w:p w:rsidR="00322E51" w:rsidRPr="004912AB" w:rsidRDefault="00322E51" w:rsidP="00DF3567">
            <w:pPr>
              <w:snapToGrid w:val="0"/>
              <w:jc w:val="center"/>
              <w:rPr>
                <w:rFonts w:ascii="標楷體" w:eastAsia="標楷體" w:hAnsi="標楷體" w:hint="eastAsia"/>
                <w:szCs w:val="24"/>
                <w:lang w:eastAsia="zh-TW"/>
              </w:rPr>
            </w:pPr>
            <w:r w:rsidRPr="004912AB">
              <w:rPr>
                <w:rFonts w:ascii="標楷體" w:eastAsia="標楷體" w:hAnsi="標楷體" w:hint="eastAsia"/>
                <w:szCs w:val="24"/>
                <w:lang w:eastAsia="zh-TW"/>
              </w:rPr>
              <w:t>10</w:t>
            </w:r>
          </w:p>
        </w:tc>
        <w:tc>
          <w:tcPr>
            <w:tcW w:w="977" w:type="pct"/>
            <w:tcBorders>
              <w:top w:val="single" w:sz="4" w:space="0" w:color="000000"/>
              <w:left w:val="single" w:sz="4" w:space="0" w:color="auto"/>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160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eastAsia="標楷體"/>
                <w:szCs w:val="24"/>
                <w:lang w:eastAsia="zh-TW"/>
              </w:rPr>
            </w:pPr>
          </w:p>
        </w:tc>
        <w:tc>
          <w:tcPr>
            <w:tcW w:w="616"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閱覽</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抄錄</w:t>
            </w:r>
          </w:p>
          <w:p w:rsidR="00322E51" w:rsidRPr="00E55897" w:rsidRDefault="00322E51" w:rsidP="00007AEF">
            <w:pPr>
              <w:snapToGrid w:val="0"/>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複製</w:t>
            </w:r>
          </w:p>
        </w:tc>
        <w:tc>
          <w:tcPr>
            <w:tcW w:w="561"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閱畢</w:t>
            </w:r>
          </w:p>
          <w:p w:rsidR="00322E51" w:rsidRPr="00E55897" w:rsidRDefault="00322E51" w:rsidP="00007AEF">
            <w:pPr>
              <w:snapToGrid w:val="0"/>
              <w:jc w:val="both"/>
              <w:rPr>
                <w:rFonts w:ascii="標楷體" w:eastAsia="標楷體" w:hAnsi="標楷體"/>
                <w:szCs w:val="24"/>
                <w:lang w:eastAsia="zh-TW"/>
              </w:rPr>
            </w:pPr>
            <w:r w:rsidRPr="00E55897">
              <w:rPr>
                <w:rFonts w:ascii="標楷體" w:eastAsia="標楷體" w:hAnsi="標楷體"/>
                <w:szCs w:val="24"/>
                <w:lang w:eastAsia="zh-TW"/>
              </w:rPr>
              <w:t>□</w:t>
            </w:r>
            <w:r w:rsidRPr="00E55897">
              <w:rPr>
                <w:rFonts w:ascii="標楷體" w:eastAsia="標楷體" w:hAnsi="標楷體"/>
                <w:szCs w:val="24"/>
              </w:rPr>
              <w:t>續閱</w:t>
            </w:r>
          </w:p>
        </w:tc>
        <w:tc>
          <w:tcPr>
            <w:tcW w:w="490" w:type="pct"/>
            <w:tcBorders>
              <w:top w:val="single" w:sz="4" w:space="0" w:color="000000"/>
              <w:left w:val="single" w:sz="4" w:space="0" w:color="000000"/>
              <w:bottom w:val="single" w:sz="4" w:space="0" w:color="000000"/>
            </w:tcBorders>
            <w:vAlign w:val="center"/>
          </w:tcPr>
          <w:p w:rsidR="00322E51" w:rsidRPr="00E55897" w:rsidRDefault="00322E51" w:rsidP="00007AEF">
            <w:pPr>
              <w:snapToGrid w:val="0"/>
              <w:ind w:left="1920"/>
              <w:jc w:val="both"/>
              <w:rPr>
                <w:rFonts w:eastAsia="標楷體"/>
                <w:szCs w:val="24"/>
                <w:lang w:eastAsia="zh-TW"/>
              </w:rPr>
            </w:pPr>
          </w:p>
        </w:tc>
        <w:tc>
          <w:tcPr>
            <w:tcW w:w="584" w:type="pct"/>
            <w:tcBorders>
              <w:top w:val="single" w:sz="4" w:space="0" w:color="000000"/>
              <w:left w:val="single" w:sz="4" w:space="0" w:color="000000"/>
              <w:bottom w:val="single" w:sz="4" w:space="0" w:color="000000"/>
              <w:right w:val="single" w:sz="8" w:space="0" w:color="000000"/>
            </w:tcBorders>
            <w:vAlign w:val="center"/>
          </w:tcPr>
          <w:p w:rsidR="00322E51" w:rsidRPr="00E55897" w:rsidRDefault="00322E51" w:rsidP="00007AEF">
            <w:pPr>
              <w:snapToGrid w:val="0"/>
              <w:ind w:left="1920"/>
              <w:jc w:val="both"/>
              <w:rPr>
                <w:rFonts w:eastAsia="標楷體"/>
                <w:szCs w:val="24"/>
                <w:lang w:eastAsia="zh-TW"/>
              </w:rPr>
            </w:pPr>
          </w:p>
        </w:tc>
      </w:tr>
      <w:tr w:rsidR="00322E51" w:rsidRPr="005F67D1" w:rsidTr="0059635E">
        <w:trPr>
          <w:trHeight w:val="1325"/>
        </w:trPr>
        <w:tc>
          <w:tcPr>
            <w:tcW w:w="5000" w:type="pct"/>
            <w:gridSpan w:val="7"/>
            <w:tcBorders>
              <w:left w:val="single" w:sz="8" w:space="0" w:color="000000"/>
              <w:bottom w:val="single" w:sz="8" w:space="0" w:color="000000"/>
              <w:right w:val="single" w:sz="8" w:space="0" w:color="000000"/>
            </w:tcBorders>
            <w:vAlign w:val="center"/>
          </w:tcPr>
          <w:p w:rsidR="008727AF" w:rsidRDefault="008727AF" w:rsidP="00C64D81">
            <w:pPr>
              <w:snapToGrid w:val="0"/>
              <w:spacing w:before="100" w:beforeAutospacing="1" w:after="100" w:afterAutospacing="1"/>
              <w:jc w:val="both"/>
              <w:rPr>
                <w:rFonts w:eastAsia="標楷體" w:hint="eastAsia"/>
                <w:b/>
                <w:bCs/>
                <w:szCs w:val="24"/>
                <w:lang w:eastAsia="zh-TW"/>
              </w:rPr>
            </w:pPr>
          </w:p>
          <w:p w:rsidR="00322E51" w:rsidRDefault="00322E51" w:rsidP="005151BE">
            <w:pPr>
              <w:snapToGrid w:val="0"/>
              <w:spacing w:before="100" w:beforeAutospacing="1" w:after="100" w:afterAutospacing="1"/>
              <w:jc w:val="both"/>
              <w:rPr>
                <w:rFonts w:eastAsia="標楷體" w:hint="eastAsia"/>
                <w:b/>
                <w:bCs/>
                <w:szCs w:val="24"/>
                <w:lang w:eastAsia="zh-TW"/>
              </w:rPr>
            </w:pPr>
            <w:r w:rsidRPr="00E55897">
              <w:rPr>
                <w:rFonts w:eastAsia="標楷體"/>
                <w:b/>
                <w:bCs/>
                <w:szCs w:val="24"/>
              </w:rPr>
              <w:t xml:space="preserve">申請人確認借調檔案內容、頁數及件數無誤簽收：　　　　　</w:t>
            </w:r>
            <w:r w:rsidRPr="00E55897">
              <w:rPr>
                <w:rFonts w:eastAsia="標楷體"/>
                <w:b/>
                <w:bCs/>
                <w:szCs w:val="24"/>
                <w:lang w:eastAsia="zh-TW"/>
              </w:rPr>
              <w:t xml:space="preserve">      </w:t>
            </w:r>
          </w:p>
          <w:p w:rsidR="00322E51" w:rsidRPr="005F67D1" w:rsidRDefault="00322E51" w:rsidP="00C64D81">
            <w:pPr>
              <w:snapToGrid w:val="0"/>
              <w:spacing w:before="100" w:beforeAutospacing="1" w:after="100" w:afterAutospacing="1"/>
              <w:ind w:firstLineChars="550" w:firstLine="1320"/>
              <w:jc w:val="right"/>
              <w:rPr>
                <w:lang w:eastAsia="zh-TW"/>
              </w:rPr>
            </w:pPr>
            <w:r w:rsidRPr="00E55897">
              <w:rPr>
                <w:rFonts w:eastAsia="標楷體"/>
                <w:szCs w:val="24"/>
                <w:lang w:eastAsia="zh-TW"/>
              </w:rPr>
              <w:t xml:space="preserve">                              </w:t>
            </w:r>
            <w:r w:rsidR="000A07C2" w:rsidRPr="00E55897">
              <w:rPr>
                <w:rFonts w:eastAsia="標楷體" w:hint="eastAsia"/>
                <w:szCs w:val="24"/>
                <w:lang w:eastAsia="zh-TW"/>
              </w:rPr>
              <w:t xml:space="preserve"> </w:t>
            </w:r>
            <w:r w:rsidRPr="00E55897">
              <w:rPr>
                <w:rFonts w:eastAsia="標楷體"/>
                <w:szCs w:val="24"/>
                <w:lang w:eastAsia="zh-TW"/>
              </w:rPr>
              <w:t xml:space="preserve">   </w:t>
            </w:r>
            <w:r w:rsidR="000A07C2" w:rsidRPr="00E55897">
              <w:rPr>
                <w:rFonts w:eastAsia="標楷體" w:hint="eastAsia"/>
                <w:szCs w:val="24"/>
                <w:lang w:eastAsia="zh-TW"/>
              </w:rPr>
              <w:t xml:space="preserve"> </w:t>
            </w:r>
            <w:r w:rsidRPr="00E55897">
              <w:rPr>
                <w:rFonts w:eastAsia="標楷體"/>
                <w:b/>
                <w:szCs w:val="24"/>
                <w:lang w:eastAsia="zh-TW"/>
              </w:rPr>
              <w:t xml:space="preserve"> </w:t>
            </w:r>
            <w:r w:rsidR="00E55897">
              <w:rPr>
                <w:rFonts w:eastAsia="標楷體" w:hint="eastAsia"/>
                <w:b/>
                <w:szCs w:val="24"/>
                <w:lang w:eastAsia="zh-TW"/>
              </w:rPr>
              <w:t xml:space="preserve">    </w:t>
            </w:r>
            <w:r w:rsidRPr="00E55897">
              <w:rPr>
                <w:rFonts w:eastAsia="標楷體"/>
                <w:b/>
                <w:szCs w:val="24"/>
              </w:rPr>
              <w:t>日期：</w:t>
            </w:r>
            <w:r w:rsidR="000A07C2" w:rsidRPr="00E55897">
              <w:rPr>
                <w:rFonts w:eastAsia="標楷體" w:hint="eastAsia"/>
                <w:b/>
                <w:szCs w:val="24"/>
                <w:lang w:eastAsia="zh-TW"/>
              </w:rPr>
              <w:t xml:space="preserve">    </w:t>
            </w:r>
            <w:r w:rsidRPr="00E55897">
              <w:rPr>
                <w:rFonts w:eastAsia="標楷體"/>
                <w:b/>
                <w:szCs w:val="24"/>
                <w:lang w:eastAsia="zh-TW"/>
              </w:rPr>
              <w:t xml:space="preserve"> </w:t>
            </w:r>
            <w:r w:rsidRPr="00E55897">
              <w:rPr>
                <w:rFonts w:eastAsia="標楷體"/>
                <w:b/>
                <w:szCs w:val="24"/>
              </w:rPr>
              <w:t>年</w:t>
            </w:r>
            <w:r w:rsidRPr="00E55897">
              <w:rPr>
                <w:rFonts w:eastAsia="標楷體"/>
                <w:b/>
                <w:szCs w:val="24"/>
                <w:lang w:eastAsia="zh-TW"/>
              </w:rPr>
              <w:t xml:space="preserve"> </w:t>
            </w:r>
            <w:r w:rsidR="000A07C2" w:rsidRPr="00E55897">
              <w:rPr>
                <w:rFonts w:eastAsia="標楷體" w:hint="eastAsia"/>
                <w:b/>
                <w:szCs w:val="24"/>
                <w:lang w:eastAsia="zh-TW"/>
              </w:rPr>
              <w:t xml:space="preserve">  </w:t>
            </w:r>
            <w:r w:rsidRPr="00E55897">
              <w:rPr>
                <w:rFonts w:eastAsia="標楷體"/>
                <w:b/>
                <w:szCs w:val="24"/>
                <w:lang w:eastAsia="zh-TW"/>
              </w:rPr>
              <w:t xml:space="preserve"> </w:t>
            </w:r>
            <w:r w:rsidRPr="00E55897">
              <w:rPr>
                <w:rFonts w:eastAsia="標楷體"/>
                <w:b/>
                <w:szCs w:val="24"/>
              </w:rPr>
              <w:t>月</w:t>
            </w:r>
            <w:r w:rsidRPr="00E55897">
              <w:rPr>
                <w:rFonts w:eastAsia="標楷體"/>
                <w:b/>
                <w:szCs w:val="24"/>
                <w:lang w:eastAsia="zh-TW"/>
              </w:rPr>
              <w:t xml:space="preserve"> </w:t>
            </w:r>
            <w:r w:rsidR="000A07C2" w:rsidRPr="00E55897">
              <w:rPr>
                <w:rFonts w:eastAsia="標楷體" w:hint="eastAsia"/>
                <w:b/>
                <w:szCs w:val="24"/>
                <w:lang w:eastAsia="zh-TW"/>
              </w:rPr>
              <w:t xml:space="preserve"> </w:t>
            </w:r>
            <w:r w:rsidRPr="00E55897">
              <w:rPr>
                <w:rFonts w:eastAsia="標楷體"/>
                <w:b/>
                <w:szCs w:val="24"/>
                <w:lang w:eastAsia="zh-TW"/>
              </w:rPr>
              <w:t xml:space="preserve">  </w:t>
            </w:r>
            <w:r w:rsidRPr="00E55897">
              <w:rPr>
                <w:rFonts w:eastAsia="標楷體"/>
                <w:b/>
                <w:szCs w:val="24"/>
              </w:rPr>
              <w:t>日</w:t>
            </w:r>
          </w:p>
        </w:tc>
      </w:tr>
    </w:tbl>
    <w:p w:rsidR="00561A93" w:rsidRPr="005F67D1" w:rsidRDefault="00561A93" w:rsidP="00561A93">
      <w:pPr>
        <w:pStyle w:val="ae"/>
        <w:ind w:left="0" w:firstLine="0"/>
        <w:rPr>
          <w:rFonts w:hint="eastAsia"/>
          <w:strike/>
          <w:szCs w:val="24"/>
          <w:lang w:eastAsia="zh-TW"/>
        </w:rPr>
      </w:pPr>
    </w:p>
    <w:p w:rsidR="00561A93" w:rsidRPr="005F67D1" w:rsidRDefault="00561A93" w:rsidP="00561A93">
      <w:pPr>
        <w:spacing w:line="240" w:lineRule="atLeast"/>
        <w:ind w:leftChars="295" w:left="708"/>
        <w:rPr>
          <w:rFonts w:ascii="標楷體" w:eastAsia="標楷體" w:hAnsi="標楷體" w:cs="標楷體"/>
          <w:strike/>
          <w:szCs w:val="24"/>
        </w:rPr>
        <w:sectPr w:rsidR="00561A93" w:rsidRPr="005F67D1" w:rsidSect="0020347E">
          <w:footerReference w:type="default" r:id="rId12"/>
          <w:footnotePr>
            <w:pos w:val="beneathText"/>
          </w:footnotePr>
          <w:pgSz w:w="11906" w:h="16838"/>
          <w:pgMar w:top="1021" w:right="1021" w:bottom="1021" w:left="1021" w:header="397" w:footer="284" w:gutter="0"/>
          <w:cols w:space="720"/>
          <w:docGrid w:linePitch="332"/>
        </w:sectPr>
      </w:pPr>
    </w:p>
    <w:p w:rsidR="00561A93" w:rsidRPr="005F67D1" w:rsidRDefault="00561A93" w:rsidP="00561A93">
      <w:pPr>
        <w:pStyle w:val="1"/>
        <w:rPr>
          <w:rFonts w:ascii="標楷體" w:eastAsia="標楷體" w:hAnsi="標楷體"/>
          <w:b w:val="0"/>
          <w:sz w:val="24"/>
          <w:szCs w:val="24"/>
        </w:rPr>
      </w:pPr>
      <w:bookmarkStart w:id="38" w:name="_Toc514415537"/>
      <w:r w:rsidRPr="005F67D1">
        <w:rPr>
          <w:rFonts w:ascii="標楷體" w:eastAsia="標楷體" w:hAnsi="標楷體"/>
          <w:b w:val="0"/>
          <w:sz w:val="24"/>
          <w:szCs w:val="24"/>
        </w:rPr>
        <w:t>附件</w:t>
      </w:r>
      <w:r w:rsidRPr="005F67D1">
        <w:rPr>
          <w:rFonts w:ascii="標楷體" w:eastAsia="標楷體" w:hAnsi="標楷體" w:hint="eastAsia"/>
          <w:b w:val="0"/>
          <w:sz w:val="24"/>
          <w:szCs w:val="24"/>
          <w:lang w:eastAsia="zh-TW"/>
        </w:rPr>
        <w:t>七 檔案閱覽抄錄複製收費標準</w:t>
      </w:r>
      <w:bookmarkEnd w:id="38"/>
    </w:p>
    <w:p w:rsidR="00561A93" w:rsidRPr="005F67D1" w:rsidRDefault="00561A93" w:rsidP="00561A93">
      <w:pPr>
        <w:autoSpaceDE w:val="0"/>
        <w:autoSpaceDN w:val="0"/>
        <w:adjustRightInd w:val="0"/>
        <w:spacing w:before="100" w:beforeAutospacing="1" w:after="100" w:afterAutospacing="1" w:line="320" w:lineRule="exact"/>
        <w:jc w:val="center"/>
        <w:rPr>
          <w:rFonts w:ascii="標楷體" w:eastAsia="標楷體" w:hAnsi="標楷體" w:cs="DFKaiShu-SB-Estd-BF"/>
          <w:b/>
          <w:sz w:val="32"/>
          <w:szCs w:val="32"/>
          <w:lang w:eastAsia="zh-TW"/>
        </w:rPr>
      </w:pPr>
      <w:r w:rsidRPr="005F67D1">
        <w:rPr>
          <w:rFonts w:ascii="標楷體" w:eastAsia="標楷體" w:hAnsi="標楷體" w:cs="DFKaiShu-SB-Estd-BF" w:hint="eastAsia"/>
          <w:b/>
          <w:sz w:val="32"/>
          <w:szCs w:val="32"/>
          <w:lang w:eastAsia="zh-TW"/>
        </w:rPr>
        <w:t>檔案閱覽抄錄複製收費標準</w:t>
      </w:r>
    </w:p>
    <w:p w:rsidR="007F35B6" w:rsidRDefault="007F35B6" w:rsidP="007F35B6">
      <w:pPr>
        <w:pStyle w:val="2"/>
      </w:pPr>
    </w:p>
    <w:tbl>
      <w:tblPr>
        <w:tblW w:w="2863" w:type="pct"/>
        <w:jc w:val="right"/>
        <w:tblCellSpacing w:w="7" w:type="dxa"/>
        <w:tblCellMar>
          <w:top w:w="15" w:type="dxa"/>
          <w:left w:w="15" w:type="dxa"/>
          <w:bottom w:w="15" w:type="dxa"/>
          <w:right w:w="15" w:type="dxa"/>
        </w:tblCellMar>
        <w:tblLook w:val="0000" w:firstRow="0" w:lastRow="0" w:firstColumn="0" w:lastColumn="0" w:noHBand="0" w:noVBand="0"/>
      </w:tblPr>
      <w:tblGrid>
        <w:gridCol w:w="4786"/>
      </w:tblGrid>
      <w:tr w:rsidR="007F35B6" w:rsidRPr="007F35B6" w:rsidTr="009818C6">
        <w:trPr>
          <w:tblCellSpacing w:w="7" w:type="dxa"/>
          <w:jc w:val="right"/>
        </w:trPr>
        <w:tc>
          <w:tcPr>
            <w:tcW w:w="4971" w:type="pct"/>
            <w:vAlign w:val="center"/>
          </w:tcPr>
          <w:p w:rsidR="007F35B6" w:rsidRPr="009818C6" w:rsidRDefault="007F35B6" w:rsidP="007F35B6">
            <w:pPr>
              <w:pStyle w:val="Web"/>
              <w:spacing w:before="0" w:after="0"/>
              <w:jc w:val="left"/>
              <w:rPr>
                <w:rFonts w:ascii="標楷體" w:eastAsia="標楷體" w:hAnsi="標楷體" w:cs="微軟正黑體"/>
                <w:spacing w:val="-20"/>
                <w:kern w:val="20"/>
                <w:sz w:val="20"/>
                <w:szCs w:val="20"/>
              </w:rPr>
            </w:pPr>
            <w:r w:rsidRPr="009818C6">
              <w:rPr>
                <w:rFonts w:ascii="標楷體" w:eastAsia="標楷體" w:hAnsi="標楷體" w:cs="微軟正黑體" w:hint="eastAsia"/>
                <w:spacing w:val="-20"/>
                <w:kern w:val="20"/>
                <w:sz w:val="20"/>
                <w:szCs w:val="20"/>
              </w:rPr>
              <w:t>中華民國</w:t>
            </w:r>
            <w:r w:rsidRPr="009818C6">
              <w:rPr>
                <w:rFonts w:ascii="標楷體" w:eastAsia="標楷體" w:hAnsi="標楷體"/>
                <w:spacing w:val="-20"/>
                <w:kern w:val="20"/>
                <w:sz w:val="20"/>
                <w:szCs w:val="20"/>
              </w:rPr>
              <w:t>90</w:t>
            </w:r>
            <w:r w:rsidRPr="009818C6">
              <w:rPr>
                <w:rFonts w:ascii="標楷體" w:eastAsia="標楷體" w:hAnsi="標楷體" w:cs="微軟正黑體" w:hint="eastAsia"/>
                <w:spacing w:val="-20"/>
                <w:kern w:val="20"/>
                <w:sz w:val="20"/>
                <w:szCs w:val="20"/>
              </w:rPr>
              <w:t>年</w:t>
            </w:r>
            <w:r w:rsidRPr="009818C6">
              <w:rPr>
                <w:rFonts w:ascii="標楷體" w:eastAsia="標楷體" w:hAnsi="標楷體"/>
                <w:spacing w:val="-20"/>
                <w:kern w:val="20"/>
                <w:sz w:val="20"/>
                <w:szCs w:val="20"/>
              </w:rPr>
              <w:t>12</w:t>
            </w:r>
            <w:r w:rsidRPr="009818C6">
              <w:rPr>
                <w:rFonts w:ascii="標楷體" w:eastAsia="標楷體" w:hAnsi="標楷體" w:cs="微軟正黑體" w:hint="eastAsia"/>
                <w:spacing w:val="-20"/>
                <w:kern w:val="20"/>
                <w:sz w:val="20"/>
                <w:szCs w:val="20"/>
              </w:rPr>
              <w:t>月</w:t>
            </w:r>
            <w:r w:rsidRPr="009818C6">
              <w:rPr>
                <w:rFonts w:ascii="標楷體" w:eastAsia="標楷體" w:hAnsi="標楷體"/>
                <w:spacing w:val="-20"/>
                <w:kern w:val="20"/>
                <w:sz w:val="20"/>
                <w:szCs w:val="20"/>
              </w:rPr>
              <w:t>12</w:t>
            </w:r>
            <w:r w:rsidRPr="009818C6">
              <w:rPr>
                <w:rFonts w:ascii="標楷體" w:eastAsia="標楷體" w:hAnsi="標楷體" w:cs="微軟正黑體" w:hint="eastAsia"/>
                <w:spacing w:val="-20"/>
                <w:kern w:val="20"/>
                <w:sz w:val="20"/>
                <w:szCs w:val="20"/>
              </w:rPr>
              <w:t>日檔案管理局檔秘字第</w:t>
            </w:r>
            <w:r w:rsidRPr="009818C6">
              <w:rPr>
                <w:rFonts w:ascii="標楷體" w:eastAsia="標楷體" w:hAnsi="標楷體"/>
                <w:spacing w:val="-20"/>
                <w:kern w:val="20"/>
                <w:sz w:val="20"/>
                <w:szCs w:val="20"/>
              </w:rPr>
              <w:t>0002054-7</w:t>
            </w:r>
            <w:r w:rsidRPr="009818C6">
              <w:rPr>
                <w:rFonts w:ascii="標楷體" w:eastAsia="標楷體" w:hAnsi="標楷體" w:cs="微軟正黑體" w:hint="eastAsia"/>
                <w:spacing w:val="-20"/>
                <w:kern w:val="20"/>
                <w:sz w:val="20"/>
                <w:szCs w:val="20"/>
              </w:rPr>
              <w:t>號令發布</w:t>
            </w:r>
          </w:p>
          <w:p w:rsidR="007F35B6" w:rsidRPr="009818C6" w:rsidRDefault="007F35B6" w:rsidP="007F35B6">
            <w:pPr>
              <w:pStyle w:val="Web"/>
              <w:spacing w:before="0" w:after="0"/>
              <w:jc w:val="left"/>
              <w:rPr>
                <w:rFonts w:ascii="標楷體" w:eastAsia="標楷體" w:hAnsi="標楷體" w:cs="微軟正黑體"/>
                <w:spacing w:val="-20"/>
                <w:kern w:val="20"/>
                <w:sz w:val="20"/>
                <w:szCs w:val="20"/>
              </w:rPr>
            </w:pPr>
            <w:r w:rsidRPr="009818C6">
              <w:rPr>
                <w:rFonts w:ascii="標楷體" w:eastAsia="標楷體" w:hAnsi="標楷體" w:cs="微軟正黑體" w:hint="eastAsia"/>
                <w:spacing w:val="-20"/>
                <w:kern w:val="20"/>
                <w:sz w:val="20"/>
                <w:szCs w:val="20"/>
              </w:rPr>
              <w:t>中華民國</w:t>
            </w:r>
            <w:r w:rsidRPr="009818C6">
              <w:rPr>
                <w:rFonts w:ascii="標楷體" w:eastAsia="標楷體" w:hAnsi="標楷體"/>
                <w:spacing w:val="-20"/>
                <w:kern w:val="20"/>
                <w:sz w:val="20"/>
                <w:szCs w:val="20"/>
              </w:rPr>
              <w:t>93</w:t>
            </w:r>
            <w:r w:rsidRPr="009818C6">
              <w:rPr>
                <w:rFonts w:ascii="標楷體" w:eastAsia="標楷體" w:hAnsi="標楷體" w:cs="微軟正黑體" w:hint="eastAsia"/>
                <w:spacing w:val="-20"/>
                <w:kern w:val="20"/>
                <w:sz w:val="20"/>
                <w:szCs w:val="20"/>
              </w:rPr>
              <w:t>年</w:t>
            </w:r>
            <w:r w:rsidRPr="009818C6">
              <w:rPr>
                <w:rFonts w:ascii="標楷體" w:eastAsia="標楷體" w:hAnsi="標楷體"/>
                <w:spacing w:val="-20"/>
                <w:kern w:val="20"/>
                <w:sz w:val="20"/>
                <w:szCs w:val="20"/>
              </w:rPr>
              <w:t>6</w:t>
            </w:r>
            <w:r w:rsidRPr="009818C6">
              <w:rPr>
                <w:rFonts w:ascii="標楷體" w:eastAsia="標楷體" w:hAnsi="標楷體" w:cs="微軟正黑體" w:hint="eastAsia"/>
                <w:spacing w:val="-20"/>
                <w:kern w:val="20"/>
                <w:sz w:val="20"/>
                <w:szCs w:val="20"/>
              </w:rPr>
              <w:t>月</w:t>
            </w:r>
            <w:r w:rsidRPr="009818C6">
              <w:rPr>
                <w:rFonts w:ascii="標楷體" w:eastAsia="標楷體" w:hAnsi="標楷體"/>
                <w:spacing w:val="-20"/>
                <w:kern w:val="20"/>
                <w:sz w:val="20"/>
                <w:szCs w:val="20"/>
              </w:rPr>
              <w:t>16</w:t>
            </w:r>
            <w:r w:rsidRPr="009818C6">
              <w:rPr>
                <w:rFonts w:ascii="標楷體" w:eastAsia="標楷體" w:hAnsi="標楷體" w:cs="微軟正黑體" w:hint="eastAsia"/>
                <w:spacing w:val="-20"/>
                <w:kern w:val="20"/>
                <w:sz w:val="20"/>
                <w:szCs w:val="20"/>
              </w:rPr>
              <w:t>日檔案管理局檔應字第</w:t>
            </w:r>
            <w:r w:rsidRPr="009818C6">
              <w:rPr>
                <w:rFonts w:ascii="標楷體" w:eastAsia="標楷體" w:hAnsi="標楷體"/>
                <w:spacing w:val="-20"/>
                <w:kern w:val="20"/>
                <w:sz w:val="20"/>
                <w:szCs w:val="20"/>
              </w:rPr>
              <w:t>09300046581</w:t>
            </w:r>
            <w:r w:rsidRPr="009818C6">
              <w:rPr>
                <w:rFonts w:ascii="標楷體" w:eastAsia="標楷體" w:hAnsi="標楷體" w:cs="微軟正黑體" w:hint="eastAsia"/>
                <w:spacing w:val="-20"/>
                <w:kern w:val="20"/>
                <w:sz w:val="20"/>
                <w:szCs w:val="20"/>
              </w:rPr>
              <w:t>號令修正</w:t>
            </w:r>
          </w:p>
          <w:p w:rsidR="007F35B6" w:rsidRPr="009818C6" w:rsidRDefault="007F35B6" w:rsidP="007F35B6">
            <w:pPr>
              <w:pStyle w:val="Web"/>
              <w:spacing w:before="0" w:after="0"/>
              <w:jc w:val="left"/>
              <w:rPr>
                <w:rFonts w:ascii="標楷體" w:eastAsia="標楷體" w:hAnsi="標楷體" w:cs="微軟正黑體"/>
                <w:spacing w:val="-20"/>
                <w:kern w:val="20"/>
                <w:sz w:val="20"/>
                <w:szCs w:val="20"/>
              </w:rPr>
            </w:pPr>
            <w:r w:rsidRPr="009818C6">
              <w:rPr>
                <w:rFonts w:ascii="標楷體" w:eastAsia="標楷體" w:hAnsi="標楷體" w:cs="微軟正黑體" w:hint="eastAsia"/>
                <w:spacing w:val="-20"/>
                <w:kern w:val="20"/>
                <w:sz w:val="20"/>
                <w:szCs w:val="20"/>
              </w:rPr>
              <w:t>中華民國</w:t>
            </w:r>
            <w:r w:rsidRPr="009818C6">
              <w:rPr>
                <w:rFonts w:ascii="標楷體" w:eastAsia="標楷體" w:hAnsi="標楷體" w:hint="eastAsia"/>
                <w:spacing w:val="-20"/>
                <w:kern w:val="20"/>
                <w:sz w:val="20"/>
                <w:szCs w:val="20"/>
              </w:rPr>
              <w:t>102</w:t>
            </w:r>
            <w:r w:rsidRPr="009818C6">
              <w:rPr>
                <w:rFonts w:ascii="標楷體" w:eastAsia="標楷體" w:hAnsi="標楷體" w:cs="微軟正黑體" w:hint="eastAsia"/>
                <w:spacing w:val="-20"/>
                <w:kern w:val="20"/>
                <w:sz w:val="20"/>
                <w:szCs w:val="20"/>
              </w:rPr>
              <w:t>年</w:t>
            </w:r>
            <w:r w:rsidRPr="009818C6">
              <w:rPr>
                <w:rFonts w:ascii="標楷體" w:eastAsia="標楷體" w:hAnsi="標楷體" w:hint="eastAsia"/>
                <w:spacing w:val="-20"/>
                <w:kern w:val="20"/>
                <w:sz w:val="20"/>
                <w:szCs w:val="20"/>
              </w:rPr>
              <w:t>2</w:t>
            </w:r>
            <w:r w:rsidRPr="009818C6">
              <w:rPr>
                <w:rFonts w:ascii="標楷體" w:eastAsia="標楷體" w:hAnsi="標楷體" w:cs="微軟正黑體" w:hint="eastAsia"/>
                <w:spacing w:val="-20"/>
                <w:kern w:val="20"/>
                <w:sz w:val="20"/>
                <w:szCs w:val="20"/>
              </w:rPr>
              <w:t>月</w:t>
            </w:r>
            <w:r w:rsidRPr="009818C6">
              <w:rPr>
                <w:rFonts w:ascii="標楷體" w:eastAsia="標楷體" w:hAnsi="標楷體"/>
                <w:spacing w:val="-20"/>
                <w:kern w:val="20"/>
                <w:sz w:val="20"/>
                <w:szCs w:val="20"/>
              </w:rPr>
              <w:t>6</w:t>
            </w:r>
            <w:r w:rsidRPr="009818C6">
              <w:rPr>
                <w:rFonts w:ascii="標楷體" w:eastAsia="標楷體" w:hAnsi="標楷體" w:cs="微軟正黑體" w:hint="eastAsia"/>
                <w:spacing w:val="-20"/>
                <w:kern w:val="20"/>
                <w:sz w:val="20"/>
                <w:szCs w:val="20"/>
              </w:rPr>
              <w:t>日檔案管理局檔應字第</w:t>
            </w:r>
            <w:r w:rsidRPr="009818C6">
              <w:rPr>
                <w:rFonts w:ascii="標楷體" w:eastAsia="標楷體" w:hAnsi="標楷體"/>
                <w:spacing w:val="-20"/>
                <w:kern w:val="20"/>
                <w:sz w:val="20"/>
                <w:szCs w:val="20"/>
              </w:rPr>
              <w:t>10200125343</w:t>
            </w:r>
            <w:r w:rsidRPr="009818C6">
              <w:rPr>
                <w:rFonts w:ascii="標楷體" w:eastAsia="標楷體" w:hAnsi="標楷體" w:cs="微軟正黑體" w:hint="eastAsia"/>
                <w:spacing w:val="-20"/>
                <w:kern w:val="20"/>
                <w:sz w:val="20"/>
                <w:szCs w:val="20"/>
              </w:rPr>
              <w:t>號令修正</w:t>
            </w:r>
          </w:p>
          <w:p w:rsidR="007F35B6" w:rsidRPr="007F35B6" w:rsidRDefault="007F35B6" w:rsidP="007F35B6">
            <w:pPr>
              <w:pStyle w:val="Web"/>
              <w:spacing w:before="0" w:after="0"/>
              <w:jc w:val="left"/>
              <w:rPr>
                <w:rFonts w:ascii="標楷體" w:eastAsia="標楷體" w:hAnsi="標楷體"/>
              </w:rPr>
            </w:pPr>
            <w:r w:rsidRPr="009818C6">
              <w:rPr>
                <w:rFonts w:ascii="標楷體" w:eastAsia="標楷體" w:hAnsi="標楷體" w:cs="微軟正黑體" w:hint="eastAsia"/>
                <w:spacing w:val="-20"/>
                <w:kern w:val="20"/>
                <w:sz w:val="20"/>
                <w:szCs w:val="20"/>
              </w:rPr>
              <w:t>中華民國</w:t>
            </w:r>
            <w:r w:rsidRPr="009818C6">
              <w:rPr>
                <w:rFonts w:ascii="標楷體" w:eastAsia="標楷體" w:hAnsi="標楷體" w:hint="eastAsia"/>
                <w:spacing w:val="-20"/>
                <w:kern w:val="20"/>
                <w:sz w:val="20"/>
                <w:szCs w:val="20"/>
              </w:rPr>
              <w:t>107</w:t>
            </w:r>
            <w:r w:rsidRPr="009818C6">
              <w:rPr>
                <w:rFonts w:ascii="標楷體" w:eastAsia="標楷體" w:hAnsi="標楷體" w:cs="微軟正黑體" w:hint="eastAsia"/>
                <w:spacing w:val="-20"/>
                <w:kern w:val="20"/>
                <w:sz w:val="20"/>
                <w:szCs w:val="20"/>
              </w:rPr>
              <w:t>年</w:t>
            </w:r>
            <w:r w:rsidRPr="009818C6">
              <w:rPr>
                <w:rFonts w:ascii="標楷體" w:eastAsia="標楷體" w:hAnsi="標楷體" w:hint="eastAsia"/>
                <w:spacing w:val="-20"/>
                <w:kern w:val="20"/>
                <w:sz w:val="20"/>
                <w:szCs w:val="20"/>
              </w:rPr>
              <w:t>9</w:t>
            </w:r>
            <w:r w:rsidRPr="009818C6">
              <w:rPr>
                <w:rFonts w:ascii="標楷體" w:eastAsia="標楷體" w:hAnsi="標楷體" w:cs="微軟正黑體" w:hint="eastAsia"/>
                <w:spacing w:val="-20"/>
                <w:kern w:val="20"/>
                <w:sz w:val="20"/>
                <w:szCs w:val="20"/>
              </w:rPr>
              <w:t>月</w:t>
            </w:r>
            <w:r w:rsidRPr="009818C6">
              <w:rPr>
                <w:rFonts w:ascii="標楷體" w:eastAsia="標楷體" w:hAnsi="標楷體" w:hint="eastAsia"/>
                <w:spacing w:val="-20"/>
                <w:kern w:val="20"/>
                <w:sz w:val="20"/>
                <w:szCs w:val="20"/>
              </w:rPr>
              <w:t>20</w:t>
            </w:r>
            <w:r w:rsidRPr="009818C6">
              <w:rPr>
                <w:rFonts w:ascii="標楷體" w:eastAsia="標楷體" w:hAnsi="標楷體" w:cs="微軟正黑體" w:hint="eastAsia"/>
                <w:spacing w:val="-20"/>
                <w:kern w:val="20"/>
                <w:sz w:val="20"/>
                <w:szCs w:val="20"/>
              </w:rPr>
              <w:t>日國家發展委員會檔案管理局檔應字第</w:t>
            </w:r>
            <w:r w:rsidRPr="009818C6">
              <w:rPr>
                <w:rFonts w:ascii="標楷體" w:eastAsia="標楷體" w:hAnsi="標楷體"/>
                <w:spacing w:val="-20"/>
                <w:kern w:val="20"/>
                <w:sz w:val="20"/>
                <w:szCs w:val="20"/>
              </w:rPr>
              <w:t>10</w:t>
            </w:r>
            <w:r w:rsidRPr="009818C6">
              <w:rPr>
                <w:rFonts w:ascii="標楷體" w:eastAsia="標楷體" w:hAnsi="標楷體" w:hint="eastAsia"/>
                <w:spacing w:val="-20"/>
                <w:kern w:val="20"/>
                <w:sz w:val="20"/>
                <w:szCs w:val="20"/>
              </w:rPr>
              <w:t>70013511B</w:t>
            </w:r>
            <w:r w:rsidRPr="009818C6">
              <w:rPr>
                <w:rFonts w:ascii="標楷體" w:eastAsia="標楷體" w:hAnsi="標楷體" w:cs="微軟正黑體" w:hint="eastAsia"/>
                <w:spacing w:val="-20"/>
                <w:kern w:val="20"/>
                <w:sz w:val="20"/>
                <w:szCs w:val="20"/>
              </w:rPr>
              <w:t>號令修正</w:t>
            </w:r>
          </w:p>
        </w:tc>
      </w:tr>
    </w:tbl>
    <w:p w:rsidR="007F35B6" w:rsidRPr="007F35B6" w:rsidRDefault="007F35B6" w:rsidP="007F35B6">
      <w:pPr>
        <w:pStyle w:val="Web"/>
        <w:spacing w:before="0" w:after="0"/>
        <w:jc w:val="right"/>
        <w:rPr>
          <w:rFonts w:ascii="標楷體" w:eastAsia="標楷體" w:hAnsi="標楷體"/>
          <w:vanish/>
        </w:rPr>
      </w:pPr>
    </w:p>
    <w:tbl>
      <w:tblPr>
        <w:tblW w:w="5529" w:type="pct"/>
        <w:jc w:val="right"/>
        <w:tblCellSpacing w:w="7" w:type="dxa"/>
        <w:tblCellMar>
          <w:top w:w="15" w:type="dxa"/>
          <w:left w:w="15" w:type="dxa"/>
          <w:bottom w:w="15" w:type="dxa"/>
          <w:right w:w="15" w:type="dxa"/>
        </w:tblCellMar>
        <w:tblLook w:val="0000" w:firstRow="0" w:lastRow="0" w:firstColumn="0" w:lastColumn="0" w:noHBand="0" w:noVBand="0"/>
      </w:tblPr>
      <w:tblGrid>
        <w:gridCol w:w="1210"/>
        <w:gridCol w:w="8032"/>
      </w:tblGrid>
      <w:tr w:rsidR="007F35B6" w:rsidRPr="007F35B6" w:rsidTr="007F35B6">
        <w:trPr>
          <w:tblCellSpacing w:w="7" w:type="dxa"/>
          <w:jc w:val="right"/>
        </w:trPr>
        <w:tc>
          <w:tcPr>
            <w:tcW w:w="643" w:type="pct"/>
          </w:tcPr>
          <w:p w:rsidR="007F35B6" w:rsidRPr="007F35B6" w:rsidRDefault="007F35B6" w:rsidP="00A109B1">
            <w:pPr>
              <w:rPr>
                <w:rFonts w:ascii="標楷體" w:eastAsia="標楷體" w:hAnsi="標楷體" w:cs="Arial Unicode MS"/>
              </w:rPr>
            </w:pPr>
            <w:r w:rsidRPr="007F35B6">
              <w:rPr>
                <w:rFonts w:ascii="標楷體" w:eastAsia="標楷體" w:hAnsi="標楷體"/>
              </w:rPr>
              <w:t>第一條</w:t>
            </w:r>
          </w:p>
        </w:tc>
        <w:tc>
          <w:tcPr>
            <w:tcW w:w="4335" w:type="pct"/>
          </w:tcPr>
          <w:p w:rsidR="007F35B6" w:rsidRPr="007F35B6" w:rsidRDefault="007F35B6" w:rsidP="007F35B6">
            <w:pPr>
              <w:rPr>
                <w:rFonts w:ascii="標楷體" w:eastAsia="標楷體" w:hAnsi="標楷體"/>
              </w:rPr>
            </w:pPr>
            <w:r w:rsidRPr="007F35B6">
              <w:rPr>
                <w:rFonts w:ascii="標楷體" w:eastAsia="標楷體" w:hAnsi="標楷體"/>
              </w:rPr>
              <w:t>本標準依檔案法第二十一條及規費法第十條規定訂定之。</w:t>
            </w:r>
          </w:p>
        </w:tc>
      </w:tr>
      <w:tr w:rsidR="007F35B6" w:rsidRPr="007F35B6" w:rsidTr="007F35B6">
        <w:trPr>
          <w:tblCellSpacing w:w="7" w:type="dxa"/>
          <w:jc w:val="right"/>
        </w:trPr>
        <w:tc>
          <w:tcPr>
            <w:tcW w:w="643" w:type="pct"/>
          </w:tcPr>
          <w:p w:rsidR="007F35B6" w:rsidRPr="007F35B6" w:rsidRDefault="007F35B6" w:rsidP="00A109B1">
            <w:pPr>
              <w:rPr>
                <w:rFonts w:ascii="標楷體" w:eastAsia="標楷體" w:hAnsi="標楷體" w:cs="Arial Unicode MS"/>
              </w:rPr>
            </w:pPr>
            <w:r w:rsidRPr="007F35B6">
              <w:rPr>
                <w:rFonts w:ascii="標楷體" w:eastAsia="標楷體" w:hAnsi="標楷體"/>
              </w:rPr>
              <w:t>第二條</w:t>
            </w:r>
          </w:p>
        </w:tc>
        <w:tc>
          <w:tcPr>
            <w:tcW w:w="4335" w:type="pct"/>
          </w:tcPr>
          <w:p w:rsidR="007F35B6" w:rsidRPr="007F35B6" w:rsidRDefault="007F35B6" w:rsidP="007F35B6">
            <w:pPr>
              <w:rPr>
                <w:rFonts w:ascii="標楷體" w:eastAsia="標楷體" w:hAnsi="標楷體" w:cs="Arial Unicode MS"/>
              </w:rPr>
            </w:pPr>
            <w:r w:rsidRPr="007F35B6">
              <w:rPr>
                <w:rFonts w:ascii="標楷體" w:eastAsia="標楷體" w:hAnsi="標楷體"/>
              </w:rPr>
              <w:t>申請閱覽、抄錄或複製檔案經核准者，除其他法令另有規定外，依本標準之規定收費。</w:t>
            </w:r>
          </w:p>
        </w:tc>
      </w:tr>
      <w:tr w:rsidR="007F35B6" w:rsidRPr="007F35B6" w:rsidTr="007F35B6">
        <w:trPr>
          <w:tblCellSpacing w:w="7" w:type="dxa"/>
          <w:jc w:val="right"/>
        </w:trPr>
        <w:tc>
          <w:tcPr>
            <w:tcW w:w="643" w:type="pct"/>
          </w:tcPr>
          <w:p w:rsidR="007F35B6" w:rsidRPr="007F35B6" w:rsidRDefault="007F35B6" w:rsidP="00A109B1">
            <w:pPr>
              <w:rPr>
                <w:rFonts w:ascii="標楷體" w:eastAsia="標楷體" w:hAnsi="標楷體"/>
              </w:rPr>
            </w:pPr>
            <w:r w:rsidRPr="007F35B6">
              <w:rPr>
                <w:rFonts w:ascii="標楷體" w:eastAsia="標楷體" w:hAnsi="標楷體"/>
              </w:rPr>
              <w:t>第三條</w:t>
            </w:r>
          </w:p>
        </w:tc>
        <w:tc>
          <w:tcPr>
            <w:tcW w:w="4335" w:type="pct"/>
          </w:tcPr>
          <w:p w:rsidR="007F35B6" w:rsidRPr="007F35B6" w:rsidRDefault="007F35B6" w:rsidP="007F35B6">
            <w:pPr>
              <w:rPr>
                <w:rFonts w:ascii="標楷體" w:eastAsia="標楷體" w:hAnsi="標楷體" w:hint="eastAsia"/>
              </w:rPr>
            </w:pPr>
            <w:r w:rsidRPr="007F35B6">
              <w:rPr>
                <w:rFonts w:ascii="標楷體" w:eastAsia="標楷體" w:hAnsi="標楷體"/>
              </w:rPr>
              <w:t xml:space="preserve">閱覽、抄錄機關檔案，每二小時收取新臺幣二十元；不足二小時，以二小時計算。 </w:t>
            </w:r>
          </w:p>
          <w:p w:rsidR="007F35B6" w:rsidRPr="007F35B6" w:rsidRDefault="007F35B6" w:rsidP="007F35B6">
            <w:pPr>
              <w:rPr>
                <w:rFonts w:ascii="標楷體" w:eastAsia="標楷體" w:hAnsi="標楷體"/>
              </w:rPr>
            </w:pPr>
            <w:r w:rsidRPr="007F35B6">
              <w:rPr>
                <w:rFonts w:ascii="標楷體" w:eastAsia="標楷體" w:hAnsi="標楷體"/>
              </w:rPr>
              <w:t>閱覽、抄錄國家檔案，免收費。</w:t>
            </w:r>
          </w:p>
        </w:tc>
      </w:tr>
      <w:tr w:rsidR="007F35B6" w:rsidRPr="007F35B6" w:rsidTr="007F35B6">
        <w:trPr>
          <w:tblCellSpacing w:w="7" w:type="dxa"/>
          <w:jc w:val="right"/>
        </w:trPr>
        <w:tc>
          <w:tcPr>
            <w:tcW w:w="643" w:type="pct"/>
          </w:tcPr>
          <w:p w:rsidR="007F35B6" w:rsidRPr="007F35B6" w:rsidRDefault="007F35B6" w:rsidP="00A109B1">
            <w:pPr>
              <w:rPr>
                <w:rFonts w:ascii="標楷體" w:eastAsia="標楷體" w:hAnsi="標楷體" w:cs="Arial Unicode MS"/>
              </w:rPr>
            </w:pPr>
            <w:r w:rsidRPr="007F35B6">
              <w:rPr>
                <w:rFonts w:ascii="標楷體" w:eastAsia="標楷體" w:hAnsi="標楷體"/>
              </w:rPr>
              <w:t>第四條</w:t>
            </w:r>
          </w:p>
        </w:tc>
        <w:tc>
          <w:tcPr>
            <w:tcW w:w="4335" w:type="pct"/>
          </w:tcPr>
          <w:p w:rsidR="007F35B6" w:rsidRPr="007F35B6" w:rsidRDefault="007F35B6" w:rsidP="007F35B6">
            <w:pPr>
              <w:rPr>
                <w:rFonts w:ascii="標楷體" w:eastAsia="標楷體" w:hAnsi="標楷體" w:hint="eastAsia"/>
              </w:rPr>
            </w:pPr>
            <w:r w:rsidRPr="007F35B6">
              <w:rPr>
                <w:rFonts w:ascii="標楷體" w:eastAsia="標楷體" w:hAnsi="標楷體"/>
              </w:rPr>
              <w:t>複製檔案，依所附</w:t>
            </w:r>
            <w:hyperlink r:id="rId13" w:history="1">
              <w:r w:rsidRPr="007F35B6">
                <w:rPr>
                  <w:rStyle w:val="a6"/>
                  <w:rFonts w:ascii="標楷體" w:eastAsia="標楷體" w:hAnsi="標楷體"/>
                </w:rPr>
                <w:t>檔案複製收費</w:t>
              </w:r>
              <w:r w:rsidRPr="007F35B6">
                <w:rPr>
                  <w:rStyle w:val="a6"/>
                  <w:rFonts w:ascii="標楷體" w:eastAsia="標楷體" w:hAnsi="標楷體"/>
                </w:rPr>
                <w:t>標</w:t>
              </w:r>
              <w:r w:rsidRPr="007F35B6">
                <w:rPr>
                  <w:rStyle w:val="a6"/>
                  <w:rFonts w:ascii="標楷體" w:eastAsia="標楷體" w:hAnsi="標楷體"/>
                </w:rPr>
                <w:t>準</w:t>
              </w:r>
              <w:r w:rsidRPr="007F35B6">
                <w:rPr>
                  <w:rStyle w:val="a6"/>
                  <w:rFonts w:ascii="標楷體" w:eastAsia="標楷體" w:hAnsi="標楷體"/>
                </w:rPr>
                <w:t>表</w:t>
              </w:r>
            </w:hyperlink>
            <w:r w:rsidRPr="007F35B6">
              <w:rPr>
                <w:rFonts w:ascii="標楷體" w:eastAsia="標楷體" w:hAnsi="標楷體"/>
              </w:rPr>
              <w:t>收費</w:t>
            </w:r>
            <w:r w:rsidRPr="007F35B6">
              <w:rPr>
                <w:rFonts w:ascii="標楷體" w:eastAsia="標楷體" w:hAnsi="標楷體" w:hint="eastAsia"/>
              </w:rPr>
              <w:t>，並以機關現有設備製作提供之。</w:t>
            </w:r>
          </w:p>
          <w:p w:rsidR="007F35B6" w:rsidRPr="007F35B6" w:rsidRDefault="007F35B6" w:rsidP="007F35B6">
            <w:pPr>
              <w:rPr>
                <w:rFonts w:ascii="標楷體" w:eastAsia="標楷體" w:hAnsi="標楷體" w:cs="Arial Unicode MS"/>
              </w:rPr>
            </w:pPr>
            <w:r w:rsidRPr="007F35B6">
              <w:rPr>
                <w:rFonts w:ascii="標楷體" w:eastAsia="標楷體" w:hAnsi="標楷體" w:hint="eastAsia"/>
              </w:rPr>
              <w:t>民眾自備手機、照相機或攝影機等設備，經機關同意翻拍或攝影檔案者，依前條規定收取閱覽、抄錄之費用。</w:t>
            </w:r>
          </w:p>
        </w:tc>
      </w:tr>
      <w:tr w:rsidR="007F35B6" w:rsidRPr="007F35B6" w:rsidTr="007F35B6">
        <w:trPr>
          <w:tblCellSpacing w:w="7" w:type="dxa"/>
          <w:jc w:val="right"/>
        </w:trPr>
        <w:tc>
          <w:tcPr>
            <w:tcW w:w="643" w:type="pct"/>
          </w:tcPr>
          <w:p w:rsidR="007F35B6" w:rsidRPr="007F35B6" w:rsidRDefault="007F35B6" w:rsidP="00A109B1">
            <w:pPr>
              <w:rPr>
                <w:rFonts w:ascii="標楷體" w:eastAsia="標楷體" w:hAnsi="標楷體" w:cs="Arial Unicode MS"/>
              </w:rPr>
            </w:pPr>
            <w:r w:rsidRPr="007F35B6">
              <w:rPr>
                <w:rFonts w:ascii="標楷體" w:eastAsia="標楷體" w:hAnsi="標楷體"/>
              </w:rPr>
              <w:t>第五條</w:t>
            </w:r>
          </w:p>
        </w:tc>
        <w:tc>
          <w:tcPr>
            <w:tcW w:w="4335" w:type="pct"/>
          </w:tcPr>
          <w:p w:rsidR="007F35B6" w:rsidRPr="007F35B6" w:rsidRDefault="007F35B6" w:rsidP="007F35B6">
            <w:pPr>
              <w:rPr>
                <w:rFonts w:ascii="標楷體" w:eastAsia="標楷體" w:hAnsi="標楷體" w:cs="Arial Unicode MS"/>
              </w:rPr>
            </w:pPr>
            <w:r w:rsidRPr="007F35B6">
              <w:rPr>
                <w:rFonts w:ascii="標楷體" w:eastAsia="標楷體" w:hAnsi="標楷體" w:hint="eastAsia"/>
              </w:rPr>
              <w:t>複製檔案，以電子郵件傳送或電子儲存媒體交付者，檔案格式及電子儲存媒體耗材費用由機關決定；如另需提供郵寄服務者，其郵遞費以實支數額計算，每次並加收處理費新臺幣五十元。</w:t>
            </w:r>
          </w:p>
        </w:tc>
      </w:tr>
      <w:tr w:rsidR="007F35B6" w:rsidRPr="007F35B6" w:rsidTr="007F35B6">
        <w:trPr>
          <w:tblCellSpacing w:w="7" w:type="dxa"/>
          <w:jc w:val="right"/>
        </w:trPr>
        <w:tc>
          <w:tcPr>
            <w:tcW w:w="643" w:type="pct"/>
          </w:tcPr>
          <w:p w:rsidR="007F35B6" w:rsidRPr="007F35B6" w:rsidRDefault="007F35B6" w:rsidP="00A109B1">
            <w:pPr>
              <w:rPr>
                <w:rFonts w:ascii="標楷體" w:eastAsia="標楷體" w:hAnsi="標楷體"/>
              </w:rPr>
            </w:pPr>
            <w:r w:rsidRPr="007F35B6">
              <w:rPr>
                <w:rFonts w:ascii="標楷體" w:eastAsia="標楷體" w:hAnsi="標楷體" w:hint="eastAsia"/>
              </w:rPr>
              <w:t>第五條之一</w:t>
            </w:r>
          </w:p>
        </w:tc>
        <w:tc>
          <w:tcPr>
            <w:tcW w:w="4335" w:type="pct"/>
          </w:tcPr>
          <w:p w:rsidR="007F35B6" w:rsidRPr="007F35B6" w:rsidRDefault="007F35B6" w:rsidP="007F35B6">
            <w:pPr>
              <w:rPr>
                <w:rFonts w:ascii="標楷體" w:eastAsia="標楷體" w:hAnsi="標楷體"/>
              </w:rPr>
            </w:pPr>
            <w:r w:rsidRPr="007F35B6">
              <w:rPr>
                <w:rFonts w:ascii="標楷體" w:eastAsia="標楷體" w:hAnsi="標楷體" w:hint="eastAsia"/>
              </w:rPr>
              <w:t>檔案申請人為二二八事件，或戒嚴時期因觸犯內亂罪、外患罪、懲治叛亂條例或戡亂時期檢肅匪諜條例遭偵查、追訴、通緝或執行之人，檔案中央主管機關提供與其本人所涉案件相關之國家檔案，同一檔案免收一次費用，不適用第四條、第五條之收費規定。複製方式以紙張黑白列印或電子儲存媒體擇一交付。</w:t>
            </w:r>
          </w:p>
          <w:p w:rsidR="007F35B6" w:rsidRPr="007F35B6" w:rsidRDefault="007F35B6" w:rsidP="007F35B6">
            <w:pPr>
              <w:rPr>
                <w:rFonts w:ascii="標楷體" w:eastAsia="標楷體" w:hAnsi="標楷體" w:hint="eastAsia"/>
              </w:rPr>
            </w:pPr>
            <w:r w:rsidRPr="007F35B6">
              <w:rPr>
                <w:rFonts w:ascii="標楷體" w:eastAsia="標楷體" w:hAnsi="標楷體" w:hint="eastAsia"/>
              </w:rPr>
              <w:t>前項申請人本人死亡或失蹤時，由其配偶或依民法第一千一百三十八條各款規定之親屬申請者，每人均準用同一檔案免收一次費用之規定。</w:t>
            </w:r>
          </w:p>
          <w:p w:rsidR="007F35B6" w:rsidRPr="007F35B6" w:rsidRDefault="007F35B6" w:rsidP="007F35B6">
            <w:pPr>
              <w:rPr>
                <w:rFonts w:ascii="標楷體" w:eastAsia="標楷體" w:hAnsi="標楷體"/>
              </w:rPr>
            </w:pPr>
            <w:r w:rsidRPr="007F35B6">
              <w:rPr>
                <w:rFonts w:ascii="標楷體" w:eastAsia="標楷體" w:hAnsi="標楷體" w:hint="eastAsia"/>
              </w:rPr>
              <w:t>申請人依前二項規定，已於中華民國一百年七月十四日起至本條文修正施行前付費複製檔案者，得檢具該繳費收據或複製檔案申請退費。</w:t>
            </w:r>
          </w:p>
        </w:tc>
      </w:tr>
      <w:tr w:rsidR="007F35B6" w:rsidRPr="007F35B6" w:rsidTr="007F35B6">
        <w:trPr>
          <w:tblCellSpacing w:w="7" w:type="dxa"/>
          <w:jc w:val="right"/>
        </w:trPr>
        <w:tc>
          <w:tcPr>
            <w:tcW w:w="643" w:type="pct"/>
          </w:tcPr>
          <w:p w:rsidR="007F35B6" w:rsidRPr="007F35B6" w:rsidRDefault="007F35B6" w:rsidP="00A109B1">
            <w:pPr>
              <w:rPr>
                <w:rFonts w:ascii="標楷體" w:eastAsia="標楷體" w:hAnsi="標楷體" w:cs="Arial Unicode MS"/>
              </w:rPr>
            </w:pPr>
            <w:r w:rsidRPr="007F35B6">
              <w:rPr>
                <w:rFonts w:ascii="標楷體" w:eastAsia="標楷體" w:hAnsi="標楷體"/>
              </w:rPr>
              <w:t>第六條</w:t>
            </w:r>
          </w:p>
        </w:tc>
        <w:tc>
          <w:tcPr>
            <w:tcW w:w="4335" w:type="pct"/>
          </w:tcPr>
          <w:p w:rsidR="007F35B6" w:rsidRPr="007F35B6" w:rsidRDefault="007F35B6" w:rsidP="007F35B6">
            <w:pPr>
              <w:rPr>
                <w:rFonts w:ascii="標楷體" w:eastAsia="標楷體" w:hAnsi="標楷體" w:cs="Arial Unicode MS"/>
              </w:rPr>
            </w:pPr>
            <w:r w:rsidRPr="007F35B6">
              <w:rPr>
                <w:rFonts w:ascii="標楷體" w:eastAsia="標楷體" w:hAnsi="標楷體"/>
              </w:rPr>
              <w:t>本標準所定之規費，其收取應依預算程序辦理。</w:t>
            </w:r>
          </w:p>
        </w:tc>
      </w:tr>
      <w:tr w:rsidR="007F35B6" w:rsidRPr="007F35B6" w:rsidTr="007F35B6">
        <w:trPr>
          <w:tblCellSpacing w:w="7" w:type="dxa"/>
          <w:jc w:val="right"/>
        </w:trPr>
        <w:tc>
          <w:tcPr>
            <w:tcW w:w="643" w:type="pct"/>
          </w:tcPr>
          <w:p w:rsidR="007F35B6" w:rsidRPr="007F35B6" w:rsidRDefault="007F35B6" w:rsidP="00A109B1">
            <w:pPr>
              <w:rPr>
                <w:rFonts w:ascii="標楷體" w:eastAsia="標楷體" w:hAnsi="標楷體" w:cs="Arial Unicode MS"/>
              </w:rPr>
            </w:pPr>
            <w:r w:rsidRPr="007F35B6">
              <w:rPr>
                <w:rFonts w:ascii="標楷體" w:eastAsia="標楷體" w:hAnsi="標楷體"/>
              </w:rPr>
              <w:t>第七條</w:t>
            </w:r>
          </w:p>
        </w:tc>
        <w:tc>
          <w:tcPr>
            <w:tcW w:w="4335" w:type="pct"/>
          </w:tcPr>
          <w:p w:rsidR="007F35B6" w:rsidRPr="007F35B6" w:rsidRDefault="007F35B6" w:rsidP="007F35B6">
            <w:pPr>
              <w:rPr>
                <w:rFonts w:ascii="標楷體" w:eastAsia="標楷體" w:hAnsi="標楷體" w:cs="Arial Unicode MS"/>
              </w:rPr>
            </w:pPr>
            <w:r w:rsidRPr="007F35B6">
              <w:rPr>
                <w:rFonts w:ascii="標楷體" w:eastAsia="標楷體" w:hAnsi="標楷體"/>
              </w:rPr>
              <w:t>本標準自發布日施行。</w:t>
            </w:r>
          </w:p>
        </w:tc>
      </w:tr>
    </w:tbl>
    <w:p w:rsidR="00561A93" w:rsidRPr="007F35B6" w:rsidRDefault="00561A93" w:rsidP="00561A93">
      <w:pPr>
        <w:rPr>
          <w:rFonts w:hint="eastAsia"/>
          <w:lang w:eastAsia="zh-TW"/>
        </w:rPr>
      </w:pPr>
    </w:p>
    <w:p w:rsidR="00561A93" w:rsidRDefault="00561A93" w:rsidP="00561A93">
      <w:pPr>
        <w:pStyle w:val="a1"/>
        <w:spacing w:line="400" w:lineRule="exact"/>
        <w:jc w:val="both"/>
        <w:rPr>
          <w:rFonts w:ascii="標楷體" w:eastAsia="標楷體" w:hAnsi="標楷體" w:hint="eastAsia"/>
          <w:b/>
          <w:sz w:val="32"/>
          <w:lang w:eastAsia="zh-TW"/>
        </w:rPr>
        <w:sectPr w:rsidR="00561A93" w:rsidSect="0020347E">
          <w:pgSz w:w="11906" w:h="16838"/>
          <w:pgMar w:top="1440" w:right="1803" w:bottom="1440" w:left="1803" w:header="851" w:footer="992" w:gutter="0"/>
          <w:cols w:space="425"/>
          <w:docGrid w:linePitch="360"/>
        </w:sectPr>
      </w:pPr>
    </w:p>
    <w:p w:rsidR="00561A93" w:rsidRPr="005F67D1" w:rsidRDefault="00561A93" w:rsidP="00561A93">
      <w:pPr>
        <w:pStyle w:val="a1"/>
        <w:spacing w:line="400" w:lineRule="exact"/>
        <w:jc w:val="both"/>
        <w:rPr>
          <w:rFonts w:ascii="標楷體" w:eastAsia="標楷體" w:hAnsi="標楷體" w:hint="eastAsia"/>
          <w:b/>
          <w:sz w:val="32"/>
          <w:lang w:eastAsia="zh-TW"/>
        </w:rPr>
      </w:pPr>
      <w:r w:rsidRPr="005F67D1">
        <w:rPr>
          <w:rFonts w:ascii="標楷體" w:eastAsia="標楷體" w:hAnsi="標楷體" w:hint="eastAsia"/>
          <w:b/>
          <w:sz w:val="32"/>
        </w:rPr>
        <w:t>檔案複製收費標準表</w:t>
      </w:r>
    </w:p>
    <w:p w:rsidR="00561A93" w:rsidRPr="005F67D1" w:rsidRDefault="008E6267" w:rsidP="00561A93">
      <w:pPr>
        <w:pStyle w:val="a1"/>
        <w:spacing w:line="400" w:lineRule="exact"/>
        <w:ind w:leftChars="1" w:left="566" w:hangingChars="176" w:hanging="564"/>
        <w:jc w:val="both"/>
        <w:rPr>
          <w:rFonts w:ascii="標楷體" w:eastAsia="標楷體" w:hAnsi="標楷體"/>
          <w:b/>
          <w:sz w:val="32"/>
          <w:lang w:eastAsia="zh-TW"/>
        </w:rPr>
      </w:pPr>
      <w:r>
        <w:rPr>
          <w:rFonts w:ascii="標楷體" w:eastAsia="標楷體" w:hAnsi="標楷體"/>
          <w:b/>
          <w:noProof/>
          <w:sz w:val="32"/>
          <w:lang w:eastAsia="zh-TW"/>
        </w:rPr>
        <w:drawing>
          <wp:inline distT="0" distB="0" distL="0" distR="0">
            <wp:extent cx="6257925" cy="8858250"/>
            <wp:effectExtent l="0" t="0" r="0" b="0"/>
            <wp:docPr id="1" name="圖片 1" descr="檔案複製收費標準表 (1)_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檔案複製收費標準表 (1)_頁面_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7925" cy="8858250"/>
                    </a:xfrm>
                    <a:prstGeom prst="rect">
                      <a:avLst/>
                    </a:prstGeom>
                    <a:noFill/>
                    <a:ln>
                      <a:noFill/>
                    </a:ln>
                  </pic:spPr>
                </pic:pic>
              </a:graphicData>
            </a:graphic>
          </wp:inline>
        </w:drawing>
      </w:r>
    </w:p>
    <w:p w:rsidR="00327CAF" w:rsidRDefault="008E6267" w:rsidP="00C64D81">
      <w:pPr>
        <w:rPr>
          <w:lang w:eastAsia="zh-TW"/>
        </w:rPr>
      </w:pPr>
      <w:r>
        <w:rPr>
          <w:rFonts w:hint="eastAsia"/>
          <w:noProof/>
          <w:lang w:eastAsia="zh-TW"/>
        </w:rPr>
        <w:drawing>
          <wp:inline distT="0" distB="0" distL="0" distR="0">
            <wp:extent cx="6257925" cy="8382000"/>
            <wp:effectExtent l="0" t="0" r="0" b="0"/>
            <wp:docPr id="2" name="圖片 2" descr="檔案複製收費標準表 (1)_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檔案複製收費標準表 (1)_頁面_1"/>
                    <pic:cNvPicPr>
                      <a:picLocks noChangeAspect="1" noChangeArrowheads="1"/>
                    </pic:cNvPicPr>
                  </pic:nvPicPr>
                  <pic:blipFill>
                    <a:blip r:embed="rId14" cstate="print">
                      <a:extLst>
                        <a:ext uri="{28A0092B-C50C-407E-A947-70E740481C1C}">
                          <a14:useLocalDpi xmlns:a14="http://schemas.microsoft.com/office/drawing/2010/main" val="0"/>
                        </a:ext>
                      </a:extLst>
                    </a:blip>
                    <a:srcRect t="2150" b="3226"/>
                    <a:stretch>
                      <a:fillRect/>
                    </a:stretch>
                  </pic:blipFill>
                  <pic:spPr bwMode="auto">
                    <a:xfrm>
                      <a:off x="0" y="0"/>
                      <a:ext cx="6257925" cy="8382000"/>
                    </a:xfrm>
                    <a:prstGeom prst="rect">
                      <a:avLst/>
                    </a:prstGeom>
                    <a:noFill/>
                    <a:ln>
                      <a:noFill/>
                    </a:ln>
                  </pic:spPr>
                </pic:pic>
              </a:graphicData>
            </a:graphic>
          </wp:inline>
        </w:drawing>
      </w:r>
    </w:p>
    <w:p w:rsidR="003256E6" w:rsidRDefault="008E6267" w:rsidP="00C64D81">
      <w:pPr>
        <w:rPr>
          <w:lang w:eastAsia="zh-TW"/>
        </w:rPr>
      </w:pPr>
      <w:r>
        <w:rPr>
          <w:noProof/>
          <w:lang w:eastAsia="zh-TW"/>
        </w:rPr>
        <w:drawing>
          <wp:inline distT="0" distB="0" distL="0" distR="0">
            <wp:extent cx="6257925" cy="8610600"/>
            <wp:effectExtent l="0" t="0" r="0" b="0"/>
            <wp:docPr id="3" name="圖片 3" descr="檔案複製收費標準表 (1)_頁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檔案複製收費標準表 (1)_頁面_2"/>
                    <pic:cNvPicPr>
                      <a:picLocks noChangeAspect="1" noChangeArrowheads="1"/>
                    </pic:cNvPicPr>
                  </pic:nvPicPr>
                  <pic:blipFill>
                    <a:blip r:embed="rId15" cstate="print">
                      <a:extLst>
                        <a:ext uri="{28A0092B-C50C-407E-A947-70E740481C1C}">
                          <a14:useLocalDpi xmlns:a14="http://schemas.microsoft.com/office/drawing/2010/main" val="0"/>
                        </a:ext>
                      </a:extLst>
                    </a:blip>
                    <a:srcRect t="861" b="1935"/>
                    <a:stretch>
                      <a:fillRect/>
                    </a:stretch>
                  </pic:blipFill>
                  <pic:spPr bwMode="auto">
                    <a:xfrm>
                      <a:off x="0" y="0"/>
                      <a:ext cx="6257925" cy="8610600"/>
                    </a:xfrm>
                    <a:prstGeom prst="rect">
                      <a:avLst/>
                    </a:prstGeom>
                    <a:noFill/>
                    <a:ln>
                      <a:noFill/>
                    </a:ln>
                  </pic:spPr>
                </pic:pic>
              </a:graphicData>
            </a:graphic>
          </wp:inline>
        </w:drawing>
      </w:r>
    </w:p>
    <w:p w:rsidR="003256E6" w:rsidRDefault="003256E6" w:rsidP="003256E6">
      <w:pPr>
        <w:rPr>
          <w:lang w:eastAsia="zh-TW"/>
        </w:rPr>
      </w:pPr>
    </w:p>
    <w:p w:rsidR="003256E6" w:rsidRDefault="003256E6" w:rsidP="003256E6">
      <w:pPr>
        <w:tabs>
          <w:tab w:val="left" w:pos="4410"/>
        </w:tabs>
        <w:rPr>
          <w:lang w:eastAsia="zh-TW"/>
        </w:rPr>
      </w:pPr>
      <w:r>
        <w:rPr>
          <w:lang w:eastAsia="zh-TW"/>
        </w:rPr>
        <w:tab/>
      </w:r>
      <w:r w:rsidR="008E6267">
        <w:rPr>
          <w:noProof/>
          <w:lang w:eastAsia="zh-TW"/>
        </w:rPr>
        <w:drawing>
          <wp:inline distT="0" distB="0" distL="0" distR="0">
            <wp:extent cx="6257925" cy="8620125"/>
            <wp:effectExtent l="0" t="0" r="0" b="0"/>
            <wp:docPr id="4" name="圖片 4" descr="檔案複製收費標準表 (1)_頁面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檔案複製收費標準表 (1)_頁面_3"/>
                    <pic:cNvPicPr>
                      <a:picLocks noChangeAspect="1" noChangeArrowheads="1"/>
                    </pic:cNvPicPr>
                  </pic:nvPicPr>
                  <pic:blipFill>
                    <a:blip r:embed="rId16" cstate="print">
                      <a:extLst>
                        <a:ext uri="{28A0092B-C50C-407E-A947-70E740481C1C}">
                          <a14:useLocalDpi xmlns:a14="http://schemas.microsoft.com/office/drawing/2010/main" val="0"/>
                        </a:ext>
                      </a:extLst>
                    </a:blip>
                    <a:srcRect t="1076" b="1613"/>
                    <a:stretch>
                      <a:fillRect/>
                    </a:stretch>
                  </pic:blipFill>
                  <pic:spPr bwMode="auto">
                    <a:xfrm>
                      <a:off x="0" y="0"/>
                      <a:ext cx="6257925" cy="8620125"/>
                    </a:xfrm>
                    <a:prstGeom prst="rect">
                      <a:avLst/>
                    </a:prstGeom>
                    <a:noFill/>
                    <a:ln>
                      <a:noFill/>
                    </a:ln>
                  </pic:spPr>
                </pic:pic>
              </a:graphicData>
            </a:graphic>
          </wp:inline>
        </w:drawing>
      </w:r>
    </w:p>
    <w:p w:rsidR="003256E6" w:rsidRPr="003256E6" w:rsidRDefault="008E6267" w:rsidP="003256E6">
      <w:pPr>
        <w:tabs>
          <w:tab w:val="left" w:pos="4410"/>
        </w:tabs>
        <w:rPr>
          <w:rFonts w:hint="eastAsia"/>
          <w:lang w:eastAsia="zh-TW"/>
        </w:rPr>
      </w:pPr>
      <w:r>
        <w:rPr>
          <w:noProof/>
          <w:lang w:eastAsia="zh-TW"/>
        </w:rPr>
        <w:drawing>
          <wp:inline distT="0" distB="0" distL="0" distR="0">
            <wp:extent cx="6257925" cy="6162675"/>
            <wp:effectExtent l="0" t="0" r="0" b="0"/>
            <wp:docPr id="5" name="圖片 5" descr="檔案複製收費標準表 (1)_頁面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檔案複製收費標準表 (1)_頁面_4"/>
                    <pic:cNvPicPr>
                      <a:picLocks noChangeAspect="1" noChangeArrowheads="1"/>
                    </pic:cNvPicPr>
                  </pic:nvPicPr>
                  <pic:blipFill>
                    <a:blip r:embed="rId17" cstate="print">
                      <a:extLst>
                        <a:ext uri="{28A0092B-C50C-407E-A947-70E740481C1C}">
                          <a14:useLocalDpi xmlns:a14="http://schemas.microsoft.com/office/drawing/2010/main" val="0"/>
                        </a:ext>
                      </a:extLst>
                    </a:blip>
                    <a:srcRect b="30431"/>
                    <a:stretch>
                      <a:fillRect/>
                    </a:stretch>
                  </pic:blipFill>
                  <pic:spPr bwMode="auto">
                    <a:xfrm>
                      <a:off x="0" y="0"/>
                      <a:ext cx="6257925" cy="6162675"/>
                    </a:xfrm>
                    <a:prstGeom prst="rect">
                      <a:avLst/>
                    </a:prstGeom>
                    <a:noFill/>
                    <a:ln>
                      <a:noFill/>
                    </a:ln>
                  </pic:spPr>
                </pic:pic>
              </a:graphicData>
            </a:graphic>
          </wp:inline>
        </w:drawing>
      </w:r>
    </w:p>
    <w:sectPr w:rsidR="003256E6" w:rsidRPr="003256E6" w:rsidSect="00C64D81">
      <w:pgSz w:w="11906" w:h="16838"/>
      <w:pgMar w:top="1021"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58" w:rsidRDefault="00BF5258">
      <w:r>
        <w:separator/>
      </w:r>
    </w:p>
  </w:endnote>
  <w:endnote w:type="continuationSeparator" w:id="0">
    <w:p w:rsidR="00BF5258" w:rsidRDefault="00BF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29" w:rsidRDefault="00405029">
    <w:pPr>
      <w:pStyle w:val="af2"/>
      <w:jc w:val="center"/>
    </w:pPr>
    <w:r>
      <w:rPr>
        <w:rStyle w:val="a8"/>
        <w:rFonts w:ascii="標楷體" w:eastAsia="標楷體" w:hAnsi="標楷體" w:cs="標楷體"/>
      </w:rPr>
      <w:t>第</w:t>
    </w:r>
    <w:r>
      <w:rPr>
        <w:rStyle w:val="a8"/>
      </w:rPr>
      <w:fldChar w:fldCharType="begin"/>
    </w:r>
    <w:r>
      <w:rPr>
        <w:rStyle w:val="a8"/>
      </w:rPr>
      <w:instrText xml:space="preserve"> PAGE </w:instrText>
    </w:r>
    <w:r>
      <w:rPr>
        <w:rStyle w:val="a8"/>
      </w:rPr>
      <w:fldChar w:fldCharType="separate"/>
    </w:r>
    <w:r w:rsidR="008E6267">
      <w:rPr>
        <w:rStyle w:val="a8"/>
        <w:noProof/>
      </w:rPr>
      <w:t>4</w:t>
    </w:r>
    <w:r>
      <w:rPr>
        <w:rStyle w:val="a8"/>
      </w:rPr>
      <w:fldChar w:fldCharType="end"/>
    </w:r>
    <w:r>
      <w:rPr>
        <w:rStyle w:val="a8"/>
        <w:rFonts w:ascii="標楷體" w:eastAsia="標楷體" w:hAnsi="標楷體" w:cs="標楷體"/>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DB" w:rsidRDefault="00AA58DB">
    <w:pPr>
      <w:pStyle w:val="af2"/>
      <w:jc w:val="center"/>
    </w:pPr>
    <w:r>
      <w:rPr>
        <w:rStyle w:val="a8"/>
        <w:rFonts w:ascii="標楷體" w:eastAsia="標楷體" w:hAnsi="標楷體" w:cs="標楷體"/>
      </w:rPr>
      <w:t>第</w:t>
    </w:r>
    <w:r>
      <w:rPr>
        <w:rStyle w:val="a8"/>
      </w:rPr>
      <w:fldChar w:fldCharType="begin"/>
    </w:r>
    <w:r>
      <w:rPr>
        <w:rStyle w:val="a8"/>
      </w:rPr>
      <w:instrText xml:space="preserve"> PAGE </w:instrText>
    </w:r>
    <w:r>
      <w:rPr>
        <w:rStyle w:val="a8"/>
      </w:rPr>
      <w:fldChar w:fldCharType="separate"/>
    </w:r>
    <w:r w:rsidR="008E6267">
      <w:rPr>
        <w:rStyle w:val="a8"/>
        <w:noProof/>
      </w:rPr>
      <w:t>10</w:t>
    </w:r>
    <w:r>
      <w:rPr>
        <w:rStyle w:val="a8"/>
      </w:rPr>
      <w:fldChar w:fldCharType="end"/>
    </w:r>
    <w:r>
      <w:rPr>
        <w:rStyle w:val="a8"/>
        <w:rFonts w:ascii="標楷體" w:eastAsia="標楷體" w:hAnsi="標楷體" w:cs="標楷體"/>
      </w:rPr>
      <w:t>頁</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DB" w:rsidRDefault="00AA58DB">
    <w:pPr>
      <w:pStyle w:val="af2"/>
      <w:jc w:val="center"/>
    </w:pPr>
    <w:r>
      <w:rPr>
        <w:rStyle w:val="a8"/>
        <w:rFonts w:ascii="標楷體" w:eastAsia="標楷體" w:hAnsi="標楷體" w:cs="標楷體"/>
      </w:rPr>
      <w:t>第</w:t>
    </w:r>
    <w:r>
      <w:rPr>
        <w:rStyle w:val="a8"/>
      </w:rPr>
      <w:fldChar w:fldCharType="begin"/>
    </w:r>
    <w:r>
      <w:rPr>
        <w:rStyle w:val="a8"/>
      </w:rPr>
      <w:instrText xml:space="preserve"> PAGE </w:instrText>
    </w:r>
    <w:r>
      <w:rPr>
        <w:rStyle w:val="a8"/>
      </w:rPr>
      <w:fldChar w:fldCharType="separate"/>
    </w:r>
    <w:r w:rsidR="008E6267">
      <w:rPr>
        <w:rStyle w:val="a8"/>
        <w:noProof/>
      </w:rPr>
      <w:t>11</w:t>
    </w:r>
    <w:r>
      <w:rPr>
        <w:rStyle w:val="a8"/>
      </w:rPr>
      <w:fldChar w:fldCharType="end"/>
    </w:r>
    <w:r>
      <w:rPr>
        <w:rStyle w:val="a8"/>
        <w:rFonts w:ascii="標楷體" w:eastAsia="標楷體" w:hAnsi="標楷體" w:cs="標楷體"/>
      </w:rPr>
      <w:t>頁</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93" w:rsidRDefault="00561A93">
    <w:pPr>
      <w:pStyle w:val="af2"/>
      <w:jc w:val="center"/>
    </w:pPr>
    <w:r>
      <w:rPr>
        <w:rStyle w:val="a8"/>
        <w:rFonts w:ascii="標楷體" w:eastAsia="標楷體" w:hAnsi="標楷體" w:cs="標楷體"/>
      </w:rPr>
      <w:t>第</w:t>
    </w:r>
    <w:r>
      <w:rPr>
        <w:rStyle w:val="a8"/>
      </w:rPr>
      <w:fldChar w:fldCharType="begin"/>
    </w:r>
    <w:r>
      <w:rPr>
        <w:rStyle w:val="a8"/>
      </w:rPr>
      <w:instrText xml:space="preserve"> PAGE </w:instrText>
    </w:r>
    <w:r>
      <w:rPr>
        <w:rStyle w:val="a8"/>
      </w:rPr>
      <w:fldChar w:fldCharType="separate"/>
    </w:r>
    <w:r w:rsidR="008E6267">
      <w:rPr>
        <w:rStyle w:val="a8"/>
        <w:noProof/>
      </w:rPr>
      <w:t>17</w:t>
    </w:r>
    <w:r>
      <w:rPr>
        <w:rStyle w:val="a8"/>
      </w:rPr>
      <w:fldChar w:fldCharType="end"/>
    </w:r>
    <w:r>
      <w:rPr>
        <w:rStyle w:val="a8"/>
        <w:rFonts w:ascii="標楷體" w:eastAsia="標楷體" w:hAnsi="標楷體" w:cs="標楷體"/>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58" w:rsidRDefault="00BF5258">
      <w:r>
        <w:separator/>
      </w:r>
    </w:p>
  </w:footnote>
  <w:footnote w:type="continuationSeparator" w:id="0">
    <w:p w:rsidR="00BF5258" w:rsidRDefault="00BF52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480"/>
        </w:tabs>
        <w:ind w:left="480" w:hanging="480"/>
      </w:pPr>
    </w:lvl>
  </w:abstractNum>
  <w:abstractNum w:abstractNumId="2" w15:restartNumberingAfterBreak="0">
    <w:nsid w:val="00000003"/>
    <w:multiLevelType w:val="singleLevel"/>
    <w:tmpl w:val="00000003"/>
    <w:name w:val="WW8Num3"/>
    <w:lvl w:ilvl="0">
      <w:start w:val="15"/>
      <w:numFmt w:val="bullet"/>
      <w:lvlText w:val="※"/>
      <w:lvlJc w:val="left"/>
      <w:pPr>
        <w:tabs>
          <w:tab w:val="num" w:pos="360"/>
        </w:tabs>
        <w:ind w:left="360" w:hanging="360"/>
      </w:pPr>
      <w:rPr>
        <w:rFonts w:ascii="標楷體" w:hAnsi="標楷體"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1200"/>
        </w:tabs>
        <w:ind w:left="1200" w:hanging="720"/>
      </w:pPr>
    </w:lvl>
  </w:abstractNum>
  <w:abstractNum w:abstractNumId="4" w15:restartNumberingAfterBreak="0">
    <w:nsid w:val="032B25D0"/>
    <w:multiLevelType w:val="hybridMultilevel"/>
    <w:tmpl w:val="4686DD0A"/>
    <w:lvl w:ilvl="0" w:tplc="0472C50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5C166B"/>
    <w:multiLevelType w:val="hybridMultilevel"/>
    <w:tmpl w:val="86E45A4A"/>
    <w:lvl w:ilvl="0" w:tplc="942E4C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DC12D8"/>
    <w:multiLevelType w:val="hybridMultilevel"/>
    <w:tmpl w:val="75469504"/>
    <w:lvl w:ilvl="0" w:tplc="0102FD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FC4F9B"/>
    <w:multiLevelType w:val="hybridMultilevel"/>
    <w:tmpl w:val="D84EB75A"/>
    <w:lvl w:ilvl="0" w:tplc="82BA818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50015D"/>
    <w:multiLevelType w:val="hybridMultilevel"/>
    <w:tmpl w:val="B3AE9B12"/>
    <w:lvl w:ilvl="0" w:tplc="673E2C7C">
      <w:start w:val="3"/>
      <w:numFmt w:val="taiwaneseCountingThousand"/>
      <w:lvlText w:val="%1、"/>
      <w:lvlJc w:val="left"/>
      <w:pPr>
        <w:tabs>
          <w:tab w:val="num" w:pos="900"/>
        </w:tabs>
        <w:ind w:left="900" w:hanging="720"/>
      </w:pPr>
      <w:rPr>
        <w:rFonts w:hint="default"/>
        <w:lang w:val="en-US"/>
      </w:rPr>
    </w:lvl>
    <w:lvl w:ilvl="1" w:tplc="FCE68C0E">
      <w:start w:val="1"/>
      <w:numFmt w:val="taiwaneseCountingThousand"/>
      <w:lvlText w:val="（%2）"/>
      <w:lvlJc w:val="left"/>
      <w:pPr>
        <w:tabs>
          <w:tab w:val="num" w:pos="960"/>
        </w:tabs>
        <w:ind w:left="960" w:hanging="600"/>
      </w:pPr>
      <w:rPr>
        <w:rFonts w:ascii="Times New Roman" w:eastAsia="標楷體" w:hAnsi="Times New Roman" w:hint="default"/>
        <w:b w:val="0"/>
        <w:i w:val="0"/>
        <w:sz w:val="28"/>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1FC20480"/>
    <w:multiLevelType w:val="hybridMultilevel"/>
    <w:tmpl w:val="9120035E"/>
    <w:lvl w:ilvl="0" w:tplc="F54C2B62">
      <w:start w:val="1"/>
      <w:numFmt w:val="taiwaneseCountingThousand"/>
      <w:lvlText w:val="%1、"/>
      <w:lvlJc w:val="left"/>
      <w:pPr>
        <w:tabs>
          <w:tab w:val="num" w:pos="720"/>
        </w:tabs>
        <w:ind w:left="720" w:hanging="720"/>
      </w:pPr>
      <w:rPr>
        <w:rFonts w:hint="default"/>
        <w:color w:val="auto"/>
      </w:rPr>
    </w:lvl>
    <w:lvl w:ilvl="1" w:tplc="0ADC1886">
      <w:start w:val="1"/>
      <w:numFmt w:val="taiwaneseCountingThousand"/>
      <w:lvlText w:val="%2、"/>
      <w:lvlJc w:val="left"/>
      <w:pPr>
        <w:tabs>
          <w:tab w:val="num" w:pos="480"/>
        </w:tabs>
        <w:ind w:left="480" w:hanging="480"/>
      </w:pPr>
      <w:rPr>
        <w:rFonts w:hint="eastAsia"/>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15:restartNumberingAfterBreak="0">
    <w:nsid w:val="26B06BBD"/>
    <w:multiLevelType w:val="hybridMultilevel"/>
    <w:tmpl w:val="855EDBE8"/>
    <w:lvl w:ilvl="0" w:tplc="7D3AB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9E0C81"/>
    <w:multiLevelType w:val="hybridMultilevel"/>
    <w:tmpl w:val="E71EE696"/>
    <w:lvl w:ilvl="0" w:tplc="04090019">
      <w:start w:val="1"/>
      <w:numFmt w:val="ideograph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7F43D6"/>
    <w:multiLevelType w:val="hybridMultilevel"/>
    <w:tmpl w:val="7E26E05C"/>
    <w:lvl w:ilvl="0" w:tplc="D00872A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940F2C"/>
    <w:multiLevelType w:val="hybridMultilevel"/>
    <w:tmpl w:val="AD3AF9A6"/>
    <w:lvl w:ilvl="0" w:tplc="7D3AB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585928"/>
    <w:multiLevelType w:val="hybridMultilevel"/>
    <w:tmpl w:val="7EECB09E"/>
    <w:lvl w:ilvl="0" w:tplc="1B3ADA12">
      <w:start w:val="1"/>
      <w:numFmt w:val="ideographDigital"/>
      <w:lvlText w:val="(%1)、"/>
      <w:lvlJc w:val="left"/>
      <w:pPr>
        <w:tabs>
          <w:tab w:val="num" w:pos="806"/>
        </w:tabs>
        <w:ind w:left="806" w:hanging="240"/>
      </w:pPr>
      <w:rPr>
        <w:rFonts w:cs="Times New Roman" w:hint="eastAsia"/>
        <w:color w:val="auto"/>
      </w:rPr>
    </w:lvl>
    <w:lvl w:ilvl="1" w:tplc="04090019" w:tentative="1">
      <w:start w:val="1"/>
      <w:numFmt w:val="ideographTraditional"/>
      <w:lvlText w:val="%2、"/>
      <w:lvlJc w:val="left"/>
      <w:pPr>
        <w:tabs>
          <w:tab w:val="num" w:pos="1243"/>
        </w:tabs>
        <w:ind w:left="1243" w:hanging="480"/>
      </w:pPr>
      <w:rPr>
        <w:rFonts w:cs="Times New Roman"/>
      </w:rPr>
    </w:lvl>
    <w:lvl w:ilvl="2" w:tplc="0409001B" w:tentative="1">
      <w:start w:val="1"/>
      <w:numFmt w:val="lowerRoman"/>
      <w:lvlText w:val="%3."/>
      <w:lvlJc w:val="right"/>
      <w:pPr>
        <w:tabs>
          <w:tab w:val="num" w:pos="1723"/>
        </w:tabs>
        <w:ind w:left="1723" w:hanging="480"/>
      </w:pPr>
      <w:rPr>
        <w:rFonts w:cs="Times New Roman"/>
      </w:rPr>
    </w:lvl>
    <w:lvl w:ilvl="3" w:tplc="0409000F" w:tentative="1">
      <w:start w:val="1"/>
      <w:numFmt w:val="decimal"/>
      <w:lvlText w:val="%4."/>
      <w:lvlJc w:val="left"/>
      <w:pPr>
        <w:tabs>
          <w:tab w:val="num" w:pos="2203"/>
        </w:tabs>
        <w:ind w:left="2203" w:hanging="480"/>
      </w:pPr>
      <w:rPr>
        <w:rFonts w:cs="Times New Roman"/>
      </w:rPr>
    </w:lvl>
    <w:lvl w:ilvl="4" w:tplc="04090019" w:tentative="1">
      <w:start w:val="1"/>
      <w:numFmt w:val="ideographTraditional"/>
      <w:lvlText w:val="%5、"/>
      <w:lvlJc w:val="left"/>
      <w:pPr>
        <w:tabs>
          <w:tab w:val="num" w:pos="2683"/>
        </w:tabs>
        <w:ind w:left="2683" w:hanging="480"/>
      </w:pPr>
      <w:rPr>
        <w:rFonts w:cs="Times New Roman"/>
      </w:rPr>
    </w:lvl>
    <w:lvl w:ilvl="5" w:tplc="0409001B" w:tentative="1">
      <w:start w:val="1"/>
      <w:numFmt w:val="lowerRoman"/>
      <w:lvlText w:val="%6."/>
      <w:lvlJc w:val="right"/>
      <w:pPr>
        <w:tabs>
          <w:tab w:val="num" w:pos="3163"/>
        </w:tabs>
        <w:ind w:left="3163" w:hanging="480"/>
      </w:pPr>
      <w:rPr>
        <w:rFonts w:cs="Times New Roman"/>
      </w:rPr>
    </w:lvl>
    <w:lvl w:ilvl="6" w:tplc="0409000F" w:tentative="1">
      <w:start w:val="1"/>
      <w:numFmt w:val="decimal"/>
      <w:lvlText w:val="%7."/>
      <w:lvlJc w:val="left"/>
      <w:pPr>
        <w:tabs>
          <w:tab w:val="num" w:pos="3643"/>
        </w:tabs>
        <w:ind w:left="3643" w:hanging="480"/>
      </w:pPr>
      <w:rPr>
        <w:rFonts w:cs="Times New Roman"/>
      </w:rPr>
    </w:lvl>
    <w:lvl w:ilvl="7" w:tplc="04090019" w:tentative="1">
      <w:start w:val="1"/>
      <w:numFmt w:val="ideographTraditional"/>
      <w:lvlText w:val="%8、"/>
      <w:lvlJc w:val="left"/>
      <w:pPr>
        <w:tabs>
          <w:tab w:val="num" w:pos="4123"/>
        </w:tabs>
        <w:ind w:left="4123" w:hanging="480"/>
      </w:pPr>
      <w:rPr>
        <w:rFonts w:cs="Times New Roman"/>
      </w:rPr>
    </w:lvl>
    <w:lvl w:ilvl="8" w:tplc="0409001B" w:tentative="1">
      <w:start w:val="1"/>
      <w:numFmt w:val="lowerRoman"/>
      <w:lvlText w:val="%9."/>
      <w:lvlJc w:val="right"/>
      <w:pPr>
        <w:tabs>
          <w:tab w:val="num" w:pos="4603"/>
        </w:tabs>
        <w:ind w:left="4603" w:hanging="480"/>
      </w:pPr>
      <w:rPr>
        <w:rFonts w:cs="Times New Roman"/>
      </w:rPr>
    </w:lvl>
  </w:abstractNum>
  <w:abstractNum w:abstractNumId="15" w15:restartNumberingAfterBreak="0">
    <w:nsid w:val="30C7006A"/>
    <w:multiLevelType w:val="hybridMultilevel"/>
    <w:tmpl w:val="24460F06"/>
    <w:lvl w:ilvl="0" w:tplc="7D3AB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1D4429"/>
    <w:multiLevelType w:val="hybridMultilevel"/>
    <w:tmpl w:val="7D2C775A"/>
    <w:lvl w:ilvl="0" w:tplc="DC20569E">
      <w:start w:val="1"/>
      <w:numFmt w:val="taiwaneseCountingThousand"/>
      <w:lvlText w:val="（%1）"/>
      <w:lvlJc w:val="left"/>
      <w:pPr>
        <w:tabs>
          <w:tab w:val="num" w:pos="1410"/>
        </w:tabs>
        <w:ind w:left="1410" w:hanging="108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7" w15:restartNumberingAfterBreak="0">
    <w:nsid w:val="3F3D5838"/>
    <w:multiLevelType w:val="hybridMultilevel"/>
    <w:tmpl w:val="4600EAF4"/>
    <w:lvl w:ilvl="0" w:tplc="A4F622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8456A0"/>
    <w:multiLevelType w:val="hybridMultilevel"/>
    <w:tmpl w:val="9A3C920E"/>
    <w:lvl w:ilvl="0" w:tplc="873C824A">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2F0952"/>
    <w:multiLevelType w:val="hybridMultilevel"/>
    <w:tmpl w:val="0F28DD5A"/>
    <w:lvl w:ilvl="0" w:tplc="F54C2B62">
      <w:start w:val="1"/>
      <w:numFmt w:val="taiwaneseCountingThousand"/>
      <w:lvlText w:val="%1、"/>
      <w:lvlJc w:val="left"/>
      <w:pPr>
        <w:tabs>
          <w:tab w:val="num" w:pos="720"/>
        </w:tabs>
        <w:ind w:left="720" w:hanging="720"/>
      </w:pPr>
      <w:rPr>
        <w:rFonts w:hint="default"/>
        <w:color w:val="auto"/>
      </w:rPr>
    </w:lvl>
    <w:lvl w:ilvl="1" w:tplc="47445196">
      <w:start w:val="1"/>
      <w:numFmt w:val="taiwaneseCountingThousand"/>
      <w:lvlText w:val="(%2)"/>
      <w:lvlJc w:val="left"/>
      <w:pPr>
        <w:tabs>
          <w:tab w:val="num" w:pos="840"/>
        </w:tabs>
        <w:ind w:left="840" w:hanging="360"/>
      </w:pPr>
      <w:rPr>
        <w:rFonts w:cs="標楷體"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9F501BB"/>
    <w:multiLevelType w:val="hybridMultilevel"/>
    <w:tmpl w:val="D988F58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321E8F"/>
    <w:multiLevelType w:val="hybridMultilevel"/>
    <w:tmpl w:val="BDF4C956"/>
    <w:lvl w:ilvl="0" w:tplc="18D2A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6E40FA"/>
    <w:multiLevelType w:val="hybridMultilevel"/>
    <w:tmpl w:val="B0F07B8A"/>
    <w:lvl w:ilvl="0" w:tplc="BD26D04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5F9652DB"/>
    <w:multiLevelType w:val="multilevel"/>
    <w:tmpl w:val="9120035E"/>
    <w:lvl w:ilvl="0">
      <w:start w:val="1"/>
      <w:numFmt w:val="taiwaneseCountingThousand"/>
      <w:lvlText w:val="%1、"/>
      <w:lvlJc w:val="left"/>
      <w:pPr>
        <w:tabs>
          <w:tab w:val="num" w:pos="720"/>
        </w:tabs>
        <w:ind w:left="720" w:hanging="720"/>
      </w:pPr>
      <w:rPr>
        <w:rFonts w:hint="default"/>
        <w:color w:val="auto"/>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4" w15:restartNumberingAfterBreak="0">
    <w:nsid w:val="608107FE"/>
    <w:multiLevelType w:val="hybridMultilevel"/>
    <w:tmpl w:val="34FACA3C"/>
    <w:lvl w:ilvl="0" w:tplc="0ADC188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2406A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629A6B14"/>
    <w:multiLevelType w:val="hybridMultilevel"/>
    <w:tmpl w:val="855EDBE8"/>
    <w:lvl w:ilvl="0" w:tplc="7D3AB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241689"/>
    <w:multiLevelType w:val="hybridMultilevel"/>
    <w:tmpl w:val="855EDBE8"/>
    <w:lvl w:ilvl="0" w:tplc="7D3AB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8A5455"/>
    <w:multiLevelType w:val="multilevel"/>
    <w:tmpl w:val="B59C9700"/>
    <w:lvl w:ilvl="0">
      <w:start w:val="1"/>
      <w:numFmt w:val="decimal"/>
      <w:lvlText w:val="%1."/>
      <w:lvlJc w:val="left"/>
      <w:pPr>
        <w:tabs>
          <w:tab w:val="num" w:pos="480"/>
        </w:tabs>
        <w:ind w:left="480" w:hanging="480"/>
      </w:pPr>
    </w:lvl>
    <w:lvl w:ilvl="1">
      <w:start w:val="1"/>
      <w:numFmt w:val="taiwaneseCountingThousand"/>
      <w:lvlText w:val="(%2)"/>
      <w:lvlJc w:val="left"/>
      <w:pPr>
        <w:tabs>
          <w:tab w:val="num" w:pos="840"/>
        </w:tabs>
        <w:ind w:left="840" w:hanging="360"/>
      </w:pPr>
      <w:rPr>
        <w:rFonts w:cs="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6BBE2468"/>
    <w:multiLevelType w:val="hybridMultilevel"/>
    <w:tmpl w:val="ED42C32E"/>
    <w:lvl w:ilvl="0" w:tplc="FA40205C">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7570E14"/>
    <w:multiLevelType w:val="hybridMultilevel"/>
    <w:tmpl w:val="CD5A8502"/>
    <w:lvl w:ilvl="0" w:tplc="C84A5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077F96"/>
    <w:multiLevelType w:val="hybridMultilevel"/>
    <w:tmpl w:val="9384D042"/>
    <w:lvl w:ilvl="0" w:tplc="15582B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80C3532"/>
    <w:multiLevelType w:val="hybridMultilevel"/>
    <w:tmpl w:val="855EDBE8"/>
    <w:lvl w:ilvl="0" w:tplc="7D3AB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19"/>
  </w:num>
  <w:num w:numId="6">
    <w:abstractNumId w:val="28"/>
  </w:num>
  <w:num w:numId="7">
    <w:abstractNumId w:val="9"/>
  </w:num>
  <w:num w:numId="8">
    <w:abstractNumId w:val="23"/>
  </w:num>
  <w:num w:numId="9">
    <w:abstractNumId w:val="12"/>
  </w:num>
  <w:num w:numId="10">
    <w:abstractNumId w:val="29"/>
  </w:num>
  <w:num w:numId="11">
    <w:abstractNumId w:val="11"/>
  </w:num>
  <w:num w:numId="12">
    <w:abstractNumId w:val="18"/>
  </w:num>
  <w:num w:numId="13">
    <w:abstractNumId w:val="24"/>
  </w:num>
  <w:num w:numId="14">
    <w:abstractNumId w:val="22"/>
  </w:num>
  <w:num w:numId="15">
    <w:abstractNumId w:val="20"/>
  </w:num>
  <w:num w:numId="16">
    <w:abstractNumId w:val="31"/>
  </w:num>
  <w:num w:numId="17">
    <w:abstractNumId w:val="16"/>
  </w:num>
  <w:num w:numId="18">
    <w:abstractNumId w:val="17"/>
  </w:num>
  <w:num w:numId="19">
    <w:abstractNumId w:val="21"/>
  </w:num>
  <w:num w:numId="20">
    <w:abstractNumId w:val="6"/>
  </w:num>
  <w:num w:numId="21">
    <w:abstractNumId w:val="5"/>
  </w:num>
  <w:num w:numId="22">
    <w:abstractNumId w:val="10"/>
  </w:num>
  <w:num w:numId="23">
    <w:abstractNumId w:val="26"/>
  </w:num>
  <w:num w:numId="24">
    <w:abstractNumId w:val="15"/>
  </w:num>
  <w:num w:numId="25">
    <w:abstractNumId w:val="32"/>
  </w:num>
  <w:num w:numId="26">
    <w:abstractNumId w:val="27"/>
  </w:num>
  <w:num w:numId="27">
    <w:abstractNumId w:val="14"/>
  </w:num>
  <w:num w:numId="28">
    <w:abstractNumId w:val="13"/>
  </w:num>
  <w:num w:numId="29">
    <w:abstractNumId w:val="25"/>
  </w:num>
  <w:num w:numId="30">
    <w:abstractNumId w:val="8"/>
  </w:num>
  <w:num w:numId="31">
    <w:abstractNumId w:val="4"/>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0"/>
  <w:characterSpacingControl w:val="compressPunctuation"/>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68"/>
    <w:rsid w:val="00001499"/>
    <w:rsid w:val="00003C2F"/>
    <w:rsid w:val="0000418A"/>
    <w:rsid w:val="00005056"/>
    <w:rsid w:val="00007831"/>
    <w:rsid w:val="00007AEF"/>
    <w:rsid w:val="0001312D"/>
    <w:rsid w:val="00013664"/>
    <w:rsid w:val="00013A5B"/>
    <w:rsid w:val="00014114"/>
    <w:rsid w:val="0002194E"/>
    <w:rsid w:val="00022FCE"/>
    <w:rsid w:val="00025ABD"/>
    <w:rsid w:val="00030038"/>
    <w:rsid w:val="0003320F"/>
    <w:rsid w:val="000365EC"/>
    <w:rsid w:val="00036B1E"/>
    <w:rsid w:val="00037D26"/>
    <w:rsid w:val="00042565"/>
    <w:rsid w:val="00042B4A"/>
    <w:rsid w:val="00043785"/>
    <w:rsid w:val="000509D4"/>
    <w:rsid w:val="00050C4E"/>
    <w:rsid w:val="00053568"/>
    <w:rsid w:val="0005635F"/>
    <w:rsid w:val="00056689"/>
    <w:rsid w:val="00063401"/>
    <w:rsid w:val="00070EB7"/>
    <w:rsid w:val="00074D7D"/>
    <w:rsid w:val="000842B2"/>
    <w:rsid w:val="00090302"/>
    <w:rsid w:val="00092FA4"/>
    <w:rsid w:val="00097250"/>
    <w:rsid w:val="00097801"/>
    <w:rsid w:val="000A07C2"/>
    <w:rsid w:val="000A13A6"/>
    <w:rsid w:val="000A36D6"/>
    <w:rsid w:val="000A3A19"/>
    <w:rsid w:val="000A4297"/>
    <w:rsid w:val="000A4D93"/>
    <w:rsid w:val="000A733C"/>
    <w:rsid w:val="000B2809"/>
    <w:rsid w:val="000B3976"/>
    <w:rsid w:val="000B3D62"/>
    <w:rsid w:val="000B75F2"/>
    <w:rsid w:val="000C496F"/>
    <w:rsid w:val="000C7B38"/>
    <w:rsid w:val="000D09FF"/>
    <w:rsid w:val="000D15A6"/>
    <w:rsid w:val="000D1E7E"/>
    <w:rsid w:val="000D2A0E"/>
    <w:rsid w:val="000D7BC0"/>
    <w:rsid w:val="000E0380"/>
    <w:rsid w:val="000E0BB7"/>
    <w:rsid w:val="000E11D7"/>
    <w:rsid w:val="000E2A50"/>
    <w:rsid w:val="000E49CC"/>
    <w:rsid w:val="000E6980"/>
    <w:rsid w:val="000F17F9"/>
    <w:rsid w:val="000F5133"/>
    <w:rsid w:val="0010523A"/>
    <w:rsid w:val="00107A85"/>
    <w:rsid w:val="00111AA2"/>
    <w:rsid w:val="00114F93"/>
    <w:rsid w:val="00120A2A"/>
    <w:rsid w:val="00120FEB"/>
    <w:rsid w:val="001229BF"/>
    <w:rsid w:val="00125ADB"/>
    <w:rsid w:val="00127E84"/>
    <w:rsid w:val="001368DF"/>
    <w:rsid w:val="00142ABD"/>
    <w:rsid w:val="00146307"/>
    <w:rsid w:val="0014693B"/>
    <w:rsid w:val="001659F1"/>
    <w:rsid w:val="00181AB0"/>
    <w:rsid w:val="0018472A"/>
    <w:rsid w:val="00194550"/>
    <w:rsid w:val="001A0E15"/>
    <w:rsid w:val="001A2ACD"/>
    <w:rsid w:val="001A3420"/>
    <w:rsid w:val="001B0831"/>
    <w:rsid w:val="001B2A61"/>
    <w:rsid w:val="001B4963"/>
    <w:rsid w:val="001B5853"/>
    <w:rsid w:val="001B7189"/>
    <w:rsid w:val="001C4144"/>
    <w:rsid w:val="001C4A6C"/>
    <w:rsid w:val="001C5397"/>
    <w:rsid w:val="001C58D4"/>
    <w:rsid w:val="001D0246"/>
    <w:rsid w:val="001D291E"/>
    <w:rsid w:val="001D6249"/>
    <w:rsid w:val="001D742F"/>
    <w:rsid w:val="001E05D3"/>
    <w:rsid w:val="001F4866"/>
    <w:rsid w:val="001F592C"/>
    <w:rsid w:val="001F66C4"/>
    <w:rsid w:val="0020347E"/>
    <w:rsid w:val="002042FA"/>
    <w:rsid w:val="00222D2D"/>
    <w:rsid w:val="00223917"/>
    <w:rsid w:val="00224252"/>
    <w:rsid w:val="002271A8"/>
    <w:rsid w:val="00240719"/>
    <w:rsid w:val="00240802"/>
    <w:rsid w:val="0024194E"/>
    <w:rsid w:val="002453ED"/>
    <w:rsid w:val="00247ABA"/>
    <w:rsid w:val="00251161"/>
    <w:rsid w:val="00251791"/>
    <w:rsid w:val="0025182A"/>
    <w:rsid w:val="00251FE6"/>
    <w:rsid w:val="00252D9C"/>
    <w:rsid w:val="00254856"/>
    <w:rsid w:val="00256DD6"/>
    <w:rsid w:val="00260453"/>
    <w:rsid w:val="0026643A"/>
    <w:rsid w:val="00283163"/>
    <w:rsid w:val="00291B2F"/>
    <w:rsid w:val="00294051"/>
    <w:rsid w:val="0029742C"/>
    <w:rsid w:val="002A022A"/>
    <w:rsid w:val="002A43F2"/>
    <w:rsid w:val="002B34EE"/>
    <w:rsid w:val="002C0517"/>
    <w:rsid w:val="002D2131"/>
    <w:rsid w:val="002D39CA"/>
    <w:rsid w:val="002D41D7"/>
    <w:rsid w:val="002D5EA4"/>
    <w:rsid w:val="002E16F4"/>
    <w:rsid w:val="002E1B2D"/>
    <w:rsid w:val="002E1D02"/>
    <w:rsid w:val="002E2A1D"/>
    <w:rsid w:val="002E3EF4"/>
    <w:rsid w:val="002E5440"/>
    <w:rsid w:val="002E5CC5"/>
    <w:rsid w:val="002E60C2"/>
    <w:rsid w:val="002F0CF1"/>
    <w:rsid w:val="002F1CAA"/>
    <w:rsid w:val="002F4B51"/>
    <w:rsid w:val="002F5BFA"/>
    <w:rsid w:val="003010FD"/>
    <w:rsid w:val="00303437"/>
    <w:rsid w:val="00307B83"/>
    <w:rsid w:val="00310513"/>
    <w:rsid w:val="0031139F"/>
    <w:rsid w:val="00312DA9"/>
    <w:rsid w:val="00317574"/>
    <w:rsid w:val="00321C3A"/>
    <w:rsid w:val="00322E51"/>
    <w:rsid w:val="003256E6"/>
    <w:rsid w:val="00325CD5"/>
    <w:rsid w:val="00325D5B"/>
    <w:rsid w:val="00327CAF"/>
    <w:rsid w:val="00331B16"/>
    <w:rsid w:val="00332998"/>
    <w:rsid w:val="00332ECF"/>
    <w:rsid w:val="003332ED"/>
    <w:rsid w:val="00336265"/>
    <w:rsid w:val="00340984"/>
    <w:rsid w:val="00342C9E"/>
    <w:rsid w:val="00343473"/>
    <w:rsid w:val="00346168"/>
    <w:rsid w:val="00347517"/>
    <w:rsid w:val="003515A4"/>
    <w:rsid w:val="00352D15"/>
    <w:rsid w:val="0035338F"/>
    <w:rsid w:val="00353431"/>
    <w:rsid w:val="0036071F"/>
    <w:rsid w:val="0036606C"/>
    <w:rsid w:val="00372C18"/>
    <w:rsid w:val="003766EA"/>
    <w:rsid w:val="00376B36"/>
    <w:rsid w:val="00384559"/>
    <w:rsid w:val="0038620C"/>
    <w:rsid w:val="00391396"/>
    <w:rsid w:val="00393278"/>
    <w:rsid w:val="003946E7"/>
    <w:rsid w:val="003A107B"/>
    <w:rsid w:val="003A3BD5"/>
    <w:rsid w:val="003A599F"/>
    <w:rsid w:val="003A5DC1"/>
    <w:rsid w:val="003A625D"/>
    <w:rsid w:val="003B1DBA"/>
    <w:rsid w:val="003C0E4A"/>
    <w:rsid w:val="003C4559"/>
    <w:rsid w:val="003C6CE8"/>
    <w:rsid w:val="003D36C2"/>
    <w:rsid w:val="003D43FD"/>
    <w:rsid w:val="003D6678"/>
    <w:rsid w:val="003E12E0"/>
    <w:rsid w:val="003E53FD"/>
    <w:rsid w:val="003E6D53"/>
    <w:rsid w:val="003F316B"/>
    <w:rsid w:val="003F52DE"/>
    <w:rsid w:val="00401D25"/>
    <w:rsid w:val="00402A55"/>
    <w:rsid w:val="00405029"/>
    <w:rsid w:val="00407350"/>
    <w:rsid w:val="00410AFC"/>
    <w:rsid w:val="00410F37"/>
    <w:rsid w:val="004203D3"/>
    <w:rsid w:val="004212D1"/>
    <w:rsid w:val="0044076C"/>
    <w:rsid w:val="004455CD"/>
    <w:rsid w:val="00447246"/>
    <w:rsid w:val="00450F4D"/>
    <w:rsid w:val="004516D0"/>
    <w:rsid w:val="00454095"/>
    <w:rsid w:val="004549D2"/>
    <w:rsid w:val="004601DC"/>
    <w:rsid w:val="00461A27"/>
    <w:rsid w:val="00463E16"/>
    <w:rsid w:val="00466808"/>
    <w:rsid w:val="00472A71"/>
    <w:rsid w:val="00482D76"/>
    <w:rsid w:val="004912AB"/>
    <w:rsid w:val="004A2C56"/>
    <w:rsid w:val="004A742C"/>
    <w:rsid w:val="004A7595"/>
    <w:rsid w:val="004B2651"/>
    <w:rsid w:val="004B414D"/>
    <w:rsid w:val="004B623E"/>
    <w:rsid w:val="004C1774"/>
    <w:rsid w:val="004C249D"/>
    <w:rsid w:val="004D15BA"/>
    <w:rsid w:val="004D32CA"/>
    <w:rsid w:val="004D5882"/>
    <w:rsid w:val="004E0FE2"/>
    <w:rsid w:val="004E5560"/>
    <w:rsid w:val="004E63AF"/>
    <w:rsid w:val="004E63E9"/>
    <w:rsid w:val="004E6AF0"/>
    <w:rsid w:val="004F33D5"/>
    <w:rsid w:val="004F5C7C"/>
    <w:rsid w:val="00502593"/>
    <w:rsid w:val="0050325C"/>
    <w:rsid w:val="005045AA"/>
    <w:rsid w:val="0050466E"/>
    <w:rsid w:val="005104A8"/>
    <w:rsid w:val="00512089"/>
    <w:rsid w:val="00515188"/>
    <w:rsid w:val="005151BE"/>
    <w:rsid w:val="0052707F"/>
    <w:rsid w:val="0053035B"/>
    <w:rsid w:val="005441FB"/>
    <w:rsid w:val="00544E0E"/>
    <w:rsid w:val="00551457"/>
    <w:rsid w:val="00560742"/>
    <w:rsid w:val="00561A93"/>
    <w:rsid w:val="0056226D"/>
    <w:rsid w:val="0056762B"/>
    <w:rsid w:val="00567C93"/>
    <w:rsid w:val="00571086"/>
    <w:rsid w:val="0057414D"/>
    <w:rsid w:val="00574D59"/>
    <w:rsid w:val="00575DAB"/>
    <w:rsid w:val="00582733"/>
    <w:rsid w:val="00582F08"/>
    <w:rsid w:val="0059635E"/>
    <w:rsid w:val="0059763B"/>
    <w:rsid w:val="005A3ED4"/>
    <w:rsid w:val="005A471C"/>
    <w:rsid w:val="005B2080"/>
    <w:rsid w:val="005B434C"/>
    <w:rsid w:val="005B6ACE"/>
    <w:rsid w:val="005B6F98"/>
    <w:rsid w:val="005B7CC8"/>
    <w:rsid w:val="005C79AD"/>
    <w:rsid w:val="005D048D"/>
    <w:rsid w:val="005D2BF4"/>
    <w:rsid w:val="005D4F66"/>
    <w:rsid w:val="005D587B"/>
    <w:rsid w:val="005D7372"/>
    <w:rsid w:val="005E14B2"/>
    <w:rsid w:val="005E7EB9"/>
    <w:rsid w:val="005F2320"/>
    <w:rsid w:val="005F67D1"/>
    <w:rsid w:val="00602D71"/>
    <w:rsid w:val="00605025"/>
    <w:rsid w:val="0062509D"/>
    <w:rsid w:val="0063005D"/>
    <w:rsid w:val="006336F0"/>
    <w:rsid w:val="00635B82"/>
    <w:rsid w:val="006403B6"/>
    <w:rsid w:val="006424E3"/>
    <w:rsid w:val="00647873"/>
    <w:rsid w:val="00647B72"/>
    <w:rsid w:val="006526DC"/>
    <w:rsid w:val="00654668"/>
    <w:rsid w:val="00654699"/>
    <w:rsid w:val="00661643"/>
    <w:rsid w:val="00674536"/>
    <w:rsid w:val="0068008F"/>
    <w:rsid w:val="00681DC8"/>
    <w:rsid w:val="00685BE9"/>
    <w:rsid w:val="00687E91"/>
    <w:rsid w:val="006962E3"/>
    <w:rsid w:val="006A4429"/>
    <w:rsid w:val="006B0EAB"/>
    <w:rsid w:val="006B21C1"/>
    <w:rsid w:val="006B3C65"/>
    <w:rsid w:val="006C20A8"/>
    <w:rsid w:val="006C2915"/>
    <w:rsid w:val="006C3AE9"/>
    <w:rsid w:val="006C5A0C"/>
    <w:rsid w:val="006D4BE9"/>
    <w:rsid w:val="006D5C14"/>
    <w:rsid w:val="006D601E"/>
    <w:rsid w:val="006D7D3A"/>
    <w:rsid w:val="006D7EC7"/>
    <w:rsid w:val="006E0509"/>
    <w:rsid w:val="006E4CF0"/>
    <w:rsid w:val="006E4DFB"/>
    <w:rsid w:val="006F5B37"/>
    <w:rsid w:val="006F6098"/>
    <w:rsid w:val="0070078B"/>
    <w:rsid w:val="00704F08"/>
    <w:rsid w:val="007061D1"/>
    <w:rsid w:val="00710816"/>
    <w:rsid w:val="00712146"/>
    <w:rsid w:val="00712F42"/>
    <w:rsid w:val="007132C8"/>
    <w:rsid w:val="0071374B"/>
    <w:rsid w:val="00720761"/>
    <w:rsid w:val="0073078F"/>
    <w:rsid w:val="00732C33"/>
    <w:rsid w:val="00735662"/>
    <w:rsid w:val="0073655B"/>
    <w:rsid w:val="007443DE"/>
    <w:rsid w:val="00744DE7"/>
    <w:rsid w:val="00745A3D"/>
    <w:rsid w:val="00755620"/>
    <w:rsid w:val="007564A1"/>
    <w:rsid w:val="00757581"/>
    <w:rsid w:val="00762149"/>
    <w:rsid w:val="00762B6B"/>
    <w:rsid w:val="007716F7"/>
    <w:rsid w:val="0077295F"/>
    <w:rsid w:val="00776831"/>
    <w:rsid w:val="00777AD8"/>
    <w:rsid w:val="00781808"/>
    <w:rsid w:val="00784D1F"/>
    <w:rsid w:val="00785000"/>
    <w:rsid w:val="00790947"/>
    <w:rsid w:val="0079273C"/>
    <w:rsid w:val="007A2393"/>
    <w:rsid w:val="007B1CD3"/>
    <w:rsid w:val="007B2AB1"/>
    <w:rsid w:val="007B5504"/>
    <w:rsid w:val="007B709E"/>
    <w:rsid w:val="007B7768"/>
    <w:rsid w:val="007B7EBE"/>
    <w:rsid w:val="007C1AD0"/>
    <w:rsid w:val="007C4097"/>
    <w:rsid w:val="007D2C99"/>
    <w:rsid w:val="007D307D"/>
    <w:rsid w:val="007D6DF0"/>
    <w:rsid w:val="007E004B"/>
    <w:rsid w:val="007E1BE5"/>
    <w:rsid w:val="007E2A7D"/>
    <w:rsid w:val="007E3665"/>
    <w:rsid w:val="007F1443"/>
    <w:rsid w:val="007F35B6"/>
    <w:rsid w:val="007F6CEE"/>
    <w:rsid w:val="007F6DDA"/>
    <w:rsid w:val="007F6FB3"/>
    <w:rsid w:val="00800258"/>
    <w:rsid w:val="0080093E"/>
    <w:rsid w:val="0080355E"/>
    <w:rsid w:val="008057F7"/>
    <w:rsid w:val="008121F2"/>
    <w:rsid w:val="00814EFA"/>
    <w:rsid w:val="0082118C"/>
    <w:rsid w:val="00826C47"/>
    <w:rsid w:val="00836C54"/>
    <w:rsid w:val="00840766"/>
    <w:rsid w:val="00840ACB"/>
    <w:rsid w:val="0084105A"/>
    <w:rsid w:val="008463FF"/>
    <w:rsid w:val="0085176C"/>
    <w:rsid w:val="00851E2F"/>
    <w:rsid w:val="00861F71"/>
    <w:rsid w:val="00861FF1"/>
    <w:rsid w:val="00865261"/>
    <w:rsid w:val="00865B18"/>
    <w:rsid w:val="00867E81"/>
    <w:rsid w:val="00872432"/>
    <w:rsid w:val="008727AF"/>
    <w:rsid w:val="008740FF"/>
    <w:rsid w:val="00875E8A"/>
    <w:rsid w:val="008765BD"/>
    <w:rsid w:val="00876EF8"/>
    <w:rsid w:val="00882A6B"/>
    <w:rsid w:val="00885082"/>
    <w:rsid w:val="00886F59"/>
    <w:rsid w:val="00890A02"/>
    <w:rsid w:val="00894801"/>
    <w:rsid w:val="008974EF"/>
    <w:rsid w:val="008A462A"/>
    <w:rsid w:val="008A64B1"/>
    <w:rsid w:val="008A65DD"/>
    <w:rsid w:val="008B0DCD"/>
    <w:rsid w:val="008B18B8"/>
    <w:rsid w:val="008B1C5B"/>
    <w:rsid w:val="008B31D2"/>
    <w:rsid w:val="008B3363"/>
    <w:rsid w:val="008B73C0"/>
    <w:rsid w:val="008D21A6"/>
    <w:rsid w:val="008D5B80"/>
    <w:rsid w:val="008D6AB7"/>
    <w:rsid w:val="008D6F9A"/>
    <w:rsid w:val="008E0617"/>
    <w:rsid w:val="008E6267"/>
    <w:rsid w:val="008E7505"/>
    <w:rsid w:val="008F6C93"/>
    <w:rsid w:val="00900E06"/>
    <w:rsid w:val="00905F3D"/>
    <w:rsid w:val="00906FB6"/>
    <w:rsid w:val="00910F92"/>
    <w:rsid w:val="009160D9"/>
    <w:rsid w:val="00921F66"/>
    <w:rsid w:val="00932088"/>
    <w:rsid w:val="00933FE0"/>
    <w:rsid w:val="00937627"/>
    <w:rsid w:val="00941CD8"/>
    <w:rsid w:val="00943B4D"/>
    <w:rsid w:val="00944885"/>
    <w:rsid w:val="00944DAF"/>
    <w:rsid w:val="00953FEB"/>
    <w:rsid w:val="00956283"/>
    <w:rsid w:val="00956B5F"/>
    <w:rsid w:val="0097411A"/>
    <w:rsid w:val="009818C6"/>
    <w:rsid w:val="00983287"/>
    <w:rsid w:val="009865D8"/>
    <w:rsid w:val="00987323"/>
    <w:rsid w:val="00991384"/>
    <w:rsid w:val="0099290B"/>
    <w:rsid w:val="0099482A"/>
    <w:rsid w:val="00997D8F"/>
    <w:rsid w:val="009A2BA0"/>
    <w:rsid w:val="009A3D13"/>
    <w:rsid w:val="009A6662"/>
    <w:rsid w:val="009A78A5"/>
    <w:rsid w:val="009B0F11"/>
    <w:rsid w:val="009B7C03"/>
    <w:rsid w:val="009C10ED"/>
    <w:rsid w:val="009C3CD3"/>
    <w:rsid w:val="009C67C3"/>
    <w:rsid w:val="009D1DF4"/>
    <w:rsid w:val="009D733B"/>
    <w:rsid w:val="009E2ABD"/>
    <w:rsid w:val="009E4EE6"/>
    <w:rsid w:val="009E6827"/>
    <w:rsid w:val="009F24AA"/>
    <w:rsid w:val="00A00F52"/>
    <w:rsid w:val="00A032B3"/>
    <w:rsid w:val="00A033E9"/>
    <w:rsid w:val="00A03981"/>
    <w:rsid w:val="00A05EE4"/>
    <w:rsid w:val="00A109B1"/>
    <w:rsid w:val="00A11C4A"/>
    <w:rsid w:val="00A14696"/>
    <w:rsid w:val="00A155F4"/>
    <w:rsid w:val="00A16908"/>
    <w:rsid w:val="00A25538"/>
    <w:rsid w:val="00A27F09"/>
    <w:rsid w:val="00A330E5"/>
    <w:rsid w:val="00A37294"/>
    <w:rsid w:val="00A427A5"/>
    <w:rsid w:val="00A43662"/>
    <w:rsid w:val="00A43B50"/>
    <w:rsid w:val="00A45814"/>
    <w:rsid w:val="00A46B45"/>
    <w:rsid w:val="00A47939"/>
    <w:rsid w:val="00A54A50"/>
    <w:rsid w:val="00A56ACB"/>
    <w:rsid w:val="00A57A7F"/>
    <w:rsid w:val="00A60D92"/>
    <w:rsid w:val="00A647BC"/>
    <w:rsid w:val="00A706BA"/>
    <w:rsid w:val="00A709FF"/>
    <w:rsid w:val="00A82EEF"/>
    <w:rsid w:val="00A90C51"/>
    <w:rsid w:val="00AA1506"/>
    <w:rsid w:val="00AA1904"/>
    <w:rsid w:val="00AA1B03"/>
    <w:rsid w:val="00AA204A"/>
    <w:rsid w:val="00AA58DB"/>
    <w:rsid w:val="00AA660C"/>
    <w:rsid w:val="00AA770D"/>
    <w:rsid w:val="00AB29B2"/>
    <w:rsid w:val="00AB3CA6"/>
    <w:rsid w:val="00AC14E0"/>
    <w:rsid w:val="00AC32B6"/>
    <w:rsid w:val="00AC475D"/>
    <w:rsid w:val="00AD0162"/>
    <w:rsid w:val="00AD1093"/>
    <w:rsid w:val="00AD1480"/>
    <w:rsid w:val="00AD4D69"/>
    <w:rsid w:val="00AE0CB1"/>
    <w:rsid w:val="00AF3004"/>
    <w:rsid w:val="00B075BB"/>
    <w:rsid w:val="00B102B9"/>
    <w:rsid w:val="00B13B8B"/>
    <w:rsid w:val="00B231A9"/>
    <w:rsid w:val="00B23201"/>
    <w:rsid w:val="00B267F4"/>
    <w:rsid w:val="00B316DC"/>
    <w:rsid w:val="00B32022"/>
    <w:rsid w:val="00B32B38"/>
    <w:rsid w:val="00B40091"/>
    <w:rsid w:val="00B406A1"/>
    <w:rsid w:val="00B40C6D"/>
    <w:rsid w:val="00B45E56"/>
    <w:rsid w:val="00B46CD2"/>
    <w:rsid w:val="00B46D1D"/>
    <w:rsid w:val="00B50418"/>
    <w:rsid w:val="00B51C41"/>
    <w:rsid w:val="00B524EB"/>
    <w:rsid w:val="00B6266E"/>
    <w:rsid w:val="00B64E6B"/>
    <w:rsid w:val="00B65B37"/>
    <w:rsid w:val="00B70277"/>
    <w:rsid w:val="00B725A6"/>
    <w:rsid w:val="00B765FA"/>
    <w:rsid w:val="00B77F9B"/>
    <w:rsid w:val="00B81F9B"/>
    <w:rsid w:val="00B91B71"/>
    <w:rsid w:val="00B9412D"/>
    <w:rsid w:val="00B9419F"/>
    <w:rsid w:val="00B9655D"/>
    <w:rsid w:val="00BA5DCC"/>
    <w:rsid w:val="00BD17B3"/>
    <w:rsid w:val="00BD513E"/>
    <w:rsid w:val="00BD68FD"/>
    <w:rsid w:val="00BD76A8"/>
    <w:rsid w:val="00BE694C"/>
    <w:rsid w:val="00BE7308"/>
    <w:rsid w:val="00BF07F0"/>
    <w:rsid w:val="00BF26F3"/>
    <w:rsid w:val="00BF4CDF"/>
    <w:rsid w:val="00BF5258"/>
    <w:rsid w:val="00BF6963"/>
    <w:rsid w:val="00C00057"/>
    <w:rsid w:val="00C0330B"/>
    <w:rsid w:val="00C05C14"/>
    <w:rsid w:val="00C06C00"/>
    <w:rsid w:val="00C1164E"/>
    <w:rsid w:val="00C15CED"/>
    <w:rsid w:val="00C174D3"/>
    <w:rsid w:val="00C2485B"/>
    <w:rsid w:val="00C31C9F"/>
    <w:rsid w:val="00C32D21"/>
    <w:rsid w:val="00C33498"/>
    <w:rsid w:val="00C43A5A"/>
    <w:rsid w:val="00C45504"/>
    <w:rsid w:val="00C5077B"/>
    <w:rsid w:val="00C54101"/>
    <w:rsid w:val="00C60F7B"/>
    <w:rsid w:val="00C64D81"/>
    <w:rsid w:val="00C6538C"/>
    <w:rsid w:val="00C66BF2"/>
    <w:rsid w:val="00C70460"/>
    <w:rsid w:val="00C70C9A"/>
    <w:rsid w:val="00C75B24"/>
    <w:rsid w:val="00C7745B"/>
    <w:rsid w:val="00C81304"/>
    <w:rsid w:val="00C816F0"/>
    <w:rsid w:val="00C8170A"/>
    <w:rsid w:val="00C82493"/>
    <w:rsid w:val="00C82807"/>
    <w:rsid w:val="00C850C6"/>
    <w:rsid w:val="00C86285"/>
    <w:rsid w:val="00C87F34"/>
    <w:rsid w:val="00C9778F"/>
    <w:rsid w:val="00CA30E1"/>
    <w:rsid w:val="00CB0564"/>
    <w:rsid w:val="00CB1B79"/>
    <w:rsid w:val="00CB2489"/>
    <w:rsid w:val="00CB5EE7"/>
    <w:rsid w:val="00CC0ABC"/>
    <w:rsid w:val="00CC1312"/>
    <w:rsid w:val="00CC41FA"/>
    <w:rsid w:val="00CC46D6"/>
    <w:rsid w:val="00CD3BEB"/>
    <w:rsid w:val="00CD4CE5"/>
    <w:rsid w:val="00CE1AE9"/>
    <w:rsid w:val="00CE1B48"/>
    <w:rsid w:val="00CE2720"/>
    <w:rsid w:val="00CE2F4A"/>
    <w:rsid w:val="00CE483D"/>
    <w:rsid w:val="00CE4EC4"/>
    <w:rsid w:val="00CE50BF"/>
    <w:rsid w:val="00CF0AAD"/>
    <w:rsid w:val="00CF2954"/>
    <w:rsid w:val="00D02283"/>
    <w:rsid w:val="00D03260"/>
    <w:rsid w:val="00D059BC"/>
    <w:rsid w:val="00D1175E"/>
    <w:rsid w:val="00D1329E"/>
    <w:rsid w:val="00D15610"/>
    <w:rsid w:val="00D22360"/>
    <w:rsid w:val="00D25D2C"/>
    <w:rsid w:val="00D30265"/>
    <w:rsid w:val="00D31EBC"/>
    <w:rsid w:val="00D34B92"/>
    <w:rsid w:val="00D379E9"/>
    <w:rsid w:val="00D459AE"/>
    <w:rsid w:val="00D47137"/>
    <w:rsid w:val="00D507F8"/>
    <w:rsid w:val="00D60124"/>
    <w:rsid w:val="00D6086E"/>
    <w:rsid w:val="00D63754"/>
    <w:rsid w:val="00D65755"/>
    <w:rsid w:val="00D70D70"/>
    <w:rsid w:val="00D76F7C"/>
    <w:rsid w:val="00D77BB4"/>
    <w:rsid w:val="00D8050C"/>
    <w:rsid w:val="00D80782"/>
    <w:rsid w:val="00D813DB"/>
    <w:rsid w:val="00D82760"/>
    <w:rsid w:val="00D82EAC"/>
    <w:rsid w:val="00D84053"/>
    <w:rsid w:val="00D86BEC"/>
    <w:rsid w:val="00D90580"/>
    <w:rsid w:val="00D93436"/>
    <w:rsid w:val="00D94244"/>
    <w:rsid w:val="00DA0341"/>
    <w:rsid w:val="00DA1773"/>
    <w:rsid w:val="00DB06F5"/>
    <w:rsid w:val="00DB4143"/>
    <w:rsid w:val="00DB4E46"/>
    <w:rsid w:val="00DC7C03"/>
    <w:rsid w:val="00DD105D"/>
    <w:rsid w:val="00DD36E3"/>
    <w:rsid w:val="00DE6858"/>
    <w:rsid w:val="00DF3567"/>
    <w:rsid w:val="00E00549"/>
    <w:rsid w:val="00E00E24"/>
    <w:rsid w:val="00E0451A"/>
    <w:rsid w:val="00E07EB6"/>
    <w:rsid w:val="00E110E9"/>
    <w:rsid w:val="00E119AB"/>
    <w:rsid w:val="00E11A28"/>
    <w:rsid w:val="00E241A8"/>
    <w:rsid w:val="00E274AD"/>
    <w:rsid w:val="00E275E5"/>
    <w:rsid w:val="00E27CFD"/>
    <w:rsid w:val="00E322A2"/>
    <w:rsid w:val="00E336CD"/>
    <w:rsid w:val="00E352F9"/>
    <w:rsid w:val="00E36A9C"/>
    <w:rsid w:val="00E36E4A"/>
    <w:rsid w:val="00E378CE"/>
    <w:rsid w:val="00E404A2"/>
    <w:rsid w:val="00E433AD"/>
    <w:rsid w:val="00E50AF6"/>
    <w:rsid w:val="00E52C17"/>
    <w:rsid w:val="00E533A8"/>
    <w:rsid w:val="00E55897"/>
    <w:rsid w:val="00E70C9E"/>
    <w:rsid w:val="00E71D8C"/>
    <w:rsid w:val="00E728FF"/>
    <w:rsid w:val="00E72B7C"/>
    <w:rsid w:val="00E75BE2"/>
    <w:rsid w:val="00E7623A"/>
    <w:rsid w:val="00E826E2"/>
    <w:rsid w:val="00E82973"/>
    <w:rsid w:val="00E978B5"/>
    <w:rsid w:val="00EA2AFF"/>
    <w:rsid w:val="00EA48C9"/>
    <w:rsid w:val="00EA684E"/>
    <w:rsid w:val="00EB1F34"/>
    <w:rsid w:val="00EB2855"/>
    <w:rsid w:val="00EC0433"/>
    <w:rsid w:val="00EC119C"/>
    <w:rsid w:val="00ED0546"/>
    <w:rsid w:val="00ED17D8"/>
    <w:rsid w:val="00ED39D2"/>
    <w:rsid w:val="00EE0CD1"/>
    <w:rsid w:val="00EE19FE"/>
    <w:rsid w:val="00EE57E5"/>
    <w:rsid w:val="00EF551E"/>
    <w:rsid w:val="00EF6391"/>
    <w:rsid w:val="00EF6E1F"/>
    <w:rsid w:val="00EF7656"/>
    <w:rsid w:val="00F251B8"/>
    <w:rsid w:val="00F274DD"/>
    <w:rsid w:val="00F275CE"/>
    <w:rsid w:val="00F372DF"/>
    <w:rsid w:val="00F4055F"/>
    <w:rsid w:val="00F42075"/>
    <w:rsid w:val="00F4244C"/>
    <w:rsid w:val="00F50113"/>
    <w:rsid w:val="00F50653"/>
    <w:rsid w:val="00F51C18"/>
    <w:rsid w:val="00F51E3E"/>
    <w:rsid w:val="00F61EBF"/>
    <w:rsid w:val="00F71EA5"/>
    <w:rsid w:val="00F81001"/>
    <w:rsid w:val="00F83073"/>
    <w:rsid w:val="00F851B3"/>
    <w:rsid w:val="00F87F3A"/>
    <w:rsid w:val="00F956DE"/>
    <w:rsid w:val="00F9735F"/>
    <w:rsid w:val="00FA15AC"/>
    <w:rsid w:val="00FA4CCC"/>
    <w:rsid w:val="00FB0837"/>
    <w:rsid w:val="00FB62CB"/>
    <w:rsid w:val="00FC0275"/>
    <w:rsid w:val="00FC35CC"/>
    <w:rsid w:val="00FC39CF"/>
    <w:rsid w:val="00FC49C9"/>
    <w:rsid w:val="00FC5949"/>
    <w:rsid w:val="00FC5D44"/>
    <w:rsid w:val="00FD0439"/>
    <w:rsid w:val="00FE7A87"/>
    <w:rsid w:val="00FF402E"/>
    <w:rsid w:val="00FF7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34EFE25-233D-4221-9BE6-A50B0896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F9"/>
    <w:pPr>
      <w:widowControl w:val="0"/>
      <w:suppressAutoHyphens/>
    </w:pPr>
    <w:rPr>
      <w:kern w:val="1"/>
      <w:sz w:val="24"/>
      <w:lang w:eastAsia="ar-SA"/>
    </w:rPr>
  </w:style>
  <w:style w:type="paragraph" w:styleId="1">
    <w:name w:val="heading 1"/>
    <w:basedOn w:val="a"/>
    <w:next w:val="a"/>
    <w:link w:val="10"/>
    <w:qFormat/>
    <w:pPr>
      <w:keepNext/>
      <w:spacing w:before="180" w:after="180" w:line="480" w:lineRule="auto"/>
      <w:outlineLvl w:val="0"/>
    </w:pPr>
    <w:rPr>
      <w:rFonts w:ascii="Arial" w:hAnsi="Arial"/>
      <w:b/>
      <w:bCs/>
      <w:sz w:val="52"/>
      <w:szCs w:val="52"/>
      <w:lang w:val="x-none"/>
    </w:rPr>
  </w:style>
  <w:style w:type="paragraph" w:styleId="2">
    <w:name w:val="heading 2"/>
    <w:basedOn w:val="a0"/>
    <w:next w:val="a1"/>
    <w:qFormat/>
    <w:pPr>
      <w:numPr>
        <w:ilvl w:val="1"/>
        <w:numId w:val="1"/>
      </w:numPr>
      <w:outlineLvl w:val="1"/>
    </w:pPr>
    <w:rPr>
      <w:rFonts w:ascii="Times New Roman" w:eastAsia="Microsoft YaHei" w:hAnsi="Times New Roman"/>
      <w:b/>
      <w:bCs/>
      <w:sz w:val="36"/>
      <w:szCs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WW8Num3z0">
    <w:name w:val="WW8Num3z0"/>
    <w:rPr>
      <w:rFonts w:ascii="標楷體" w:hAnsi="標楷體" w:cs="Times New Roman"/>
    </w:rPr>
  </w:style>
  <w:style w:type="character" w:styleId="a5">
    <w:name w:val="Default Paragraph Font"/>
    <w:semiHidden/>
  </w:style>
  <w:style w:type="character" w:customStyle="1" w:styleId="WW-">
    <w:name w:val="WW-預設段落字型"/>
  </w:style>
  <w:style w:type="character" w:customStyle="1" w:styleId="WW8Num4z0">
    <w:name w:val="WW8Num4z0"/>
    <w:rPr>
      <w:rFonts w:ascii="Verdana" w:hAnsi="Verdana" w:cs="Verdana"/>
    </w:rPr>
  </w:style>
  <w:style w:type="character" w:customStyle="1" w:styleId="WW8Num9z0">
    <w:name w:val="WW8Num9z0"/>
    <w:rPr>
      <w:rFonts w:ascii="標楷體" w:eastAsia="標楷體" w:hAnsi="標楷體" w:cs="Times New Roman"/>
    </w:rPr>
  </w:style>
  <w:style w:type="character" w:customStyle="1" w:styleId="WW8Num9z1">
    <w:name w:val="WW8Num9z1"/>
    <w:rPr>
      <w:rFonts w:ascii="Wingdings" w:hAnsi="Wingdings" w:cs="Wingdings"/>
    </w:rPr>
  </w:style>
  <w:style w:type="character" w:customStyle="1" w:styleId="WW8Num24z0">
    <w:name w:val="WW8Num24z0"/>
    <w:rPr>
      <w:rFonts w:eastAsia="新細明體"/>
      <w:color w:val="auto"/>
      <w:sz w:val="24"/>
    </w:rPr>
  </w:style>
  <w:style w:type="character" w:customStyle="1" w:styleId="WW-1">
    <w:name w:val="WW-預設段落字型1"/>
  </w:style>
  <w:style w:type="character" w:styleId="a6">
    <w:name w:val="Hyperlink"/>
    <w:rPr>
      <w:color w:val="0000FF"/>
      <w:u w:val="single"/>
    </w:rPr>
  </w:style>
  <w:style w:type="character" w:styleId="a7">
    <w:name w:val="FollowedHyperlink"/>
    <w:rPr>
      <w:color w:val="800080"/>
      <w:u w:val="single"/>
    </w:rPr>
  </w:style>
  <w:style w:type="character" w:styleId="a8">
    <w:name w:val="page number"/>
    <w:basedOn w:val="WW-"/>
  </w:style>
  <w:style w:type="character" w:customStyle="1" w:styleId="16666215909681276341z0">
    <w:name w:val="16666215909681276341z0"/>
    <w:rPr>
      <w:rFonts w:ascii="標楷體" w:hAnsi="標楷體" w:cs="Times New Roman"/>
    </w:rPr>
  </w:style>
  <w:style w:type="character" w:customStyle="1" w:styleId="WW-WW8Num4z0">
    <w:name w:val="WW-WW8Num4z0"/>
    <w:rPr>
      <w:rFonts w:ascii="Verdana" w:hAnsi="Verdana" w:cs="Verdana"/>
    </w:rPr>
  </w:style>
  <w:style w:type="character" w:customStyle="1" w:styleId="WW-WW8Num9z0">
    <w:name w:val="WW-WW8Num9z0"/>
    <w:rPr>
      <w:rFonts w:ascii="標楷體" w:eastAsia="標楷體" w:hAnsi="標楷體" w:cs="Times New Roman"/>
    </w:rPr>
  </w:style>
  <w:style w:type="character" w:customStyle="1" w:styleId="WW-WW8Num9z1">
    <w:name w:val="WW-WW8Num9z1"/>
    <w:rPr>
      <w:rFonts w:ascii="Wingdings" w:hAnsi="Wingdings" w:cs="Wingdings"/>
    </w:rPr>
  </w:style>
  <w:style w:type="character" w:customStyle="1" w:styleId="WW-WW8Num24z0">
    <w:name w:val="WW-WW8Num24z0"/>
    <w:rPr>
      <w:rFonts w:eastAsia="新細明體"/>
      <w:color w:val="auto"/>
      <w:sz w:val="24"/>
    </w:rPr>
  </w:style>
  <w:style w:type="character" w:customStyle="1" w:styleId="2804119569846580311z0">
    <w:name w:val="2804119569846580311z0"/>
    <w:rPr>
      <w:rFonts w:ascii="Verdana" w:hAnsi="Verdana" w:cs="Verdana"/>
    </w:rPr>
  </w:style>
  <w:style w:type="character" w:customStyle="1" w:styleId="68983261895144823701z0">
    <w:name w:val="68983261895144823701z0"/>
    <w:rPr>
      <w:rFonts w:ascii="標楷體" w:eastAsia="標楷體" w:hAnsi="標楷體" w:cs="Times New Roman"/>
    </w:rPr>
  </w:style>
  <w:style w:type="character" w:customStyle="1" w:styleId="68983261895144823701z1">
    <w:name w:val="68983261895144823701z1"/>
    <w:rPr>
      <w:rFonts w:ascii="Wingdings" w:hAnsi="Wingdings" w:cs="Wingdings"/>
    </w:rPr>
  </w:style>
  <w:style w:type="character" w:customStyle="1" w:styleId="36860100717377779851z0">
    <w:name w:val="36860100717377779851z0"/>
    <w:rPr>
      <w:rFonts w:eastAsia="新細明體"/>
      <w:color w:val="auto"/>
      <w:sz w:val="24"/>
    </w:rPr>
  </w:style>
  <w:style w:type="character" w:customStyle="1" w:styleId="62342058163633077541z0">
    <w:name w:val="62342058163633077541z0"/>
    <w:rPr>
      <w:rFonts w:ascii="Verdana" w:hAnsi="Verdana" w:cs="Verdana"/>
    </w:rPr>
  </w:style>
  <w:style w:type="character" w:customStyle="1" w:styleId="56206029078176464421z0">
    <w:name w:val="56206029078176464421z0"/>
    <w:rPr>
      <w:rFonts w:ascii="標楷體" w:eastAsia="標楷體" w:hAnsi="標楷體" w:cs="Times New Roman"/>
    </w:rPr>
  </w:style>
  <w:style w:type="character" w:customStyle="1" w:styleId="56206029078176464421z1">
    <w:name w:val="56206029078176464421z1"/>
    <w:rPr>
      <w:rFonts w:ascii="Wingdings" w:hAnsi="Wingdings" w:cs="Wingdings"/>
    </w:rPr>
  </w:style>
  <w:style w:type="character" w:customStyle="1" w:styleId="189540039449579971z0">
    <w:name w:val="189540039449579971z0"/>
    <w:rPr>
      <w:rFonts w:eastAsia="新細明體"/>
      <w:color w:val="auto"/>
      <w:sz w:val="24"/>
    </w:rPr>
  </w:style>
  <w:style w:type="paragraph" w:styleId="a9">
    <w:name w:val="Title"/>
    <w:basedOn w:val="a"/>
    <w:next w:val="a1"/>
    <w:pPr>
      <w:keepNext/>
      <w:spacing w:before="240" w:after="120"/>
    </w:pPr>
    <w:rPr>
      <w:rFonts w:ascii="Arial" w:hAnsi="Arial" w:cs="Mangal"/>
      <w:sz w:val="28"/>
      <w:szCs w:val="28"/>
    </w:rPr>
  </w:style>
  <w:style w:type="paragraph" w:styleId="a1">
    <w:name w:val="Body Text"/>
    <w:basedOn w:val="a"/>
    <w:pPr>
      <w:jc w:val="center"/>
    </w:pPr>
    <w:rPr>
      <w:rFonts w:ascii="新細明體" w:hAnsi="新細明體" w:cs="標楷體"/>
      <w:sz w:val="22"/>
      <w:szCs w:val="24"/>
    </w:rPr>
  </w:style>
  <w:style w:type="paragraph" w:styleId="aa">
    <w:name w:val="List"/>
    <w:basedOn w:val="a1"/>
    <w:rPr>
      <w:rFonts w:cs="Mangal"/>
    </w:rPr>
  </w:style>
  <w:style w:type="paragraph" w:customStyle="1" w:styleId="ab">
    <w:name w:val="標籤"/>
    <w:basedOn w:val="a"/>
    <w:pPr>
      <w:suppressLineNumbers/>
      <w:spacing w:before="120" w:after="120"/>
    </w:pPr>
    <w:rPr>
      <w:rFonts w:cs="Mangal"/>
      <w:i/>
      <w:iCs/>
      <w:szCs w:val="24"/>
    </w:rPr>
  </w:style>
  <w:style w:type="paragraph" w:customStyle="1" w:styleId="ac">
    <w:name w:val="目錄"/>
    <w:basedOn w:val="a"/>
    <w:pPr>
      <w:suppressLineNumbers/>
    </w:pPr>
    <w:rPr>
      <w:rFonts w:cs="Mangal"/>
    </w:rPr>
  </w:style>
  <w:style w:type="paragraph" w:styleId="a0">
    <w:name w:val="Title"/>
    <w:basedOn w:val="a"/>
    <w:next w:val="a1"/>
    <w:qFormat/>
    <w:pPr>
      <w:keepNext/>
      <w:spacing w:before="240" w:after="120"/>
    </w:pPr>
    <w:rPr>
      <w:rFonts w:ascii="Arial" w:hAnsi="Arial" w:cs="Mangal"/>
      <w:sz w:val="28"/>
      <w:szCs w:val="28"/>
    </w:rPr>
  </w:style>
  <w:style w:type="paragraph" w:styleId="ad">
    <w:name w:val="Subtitle"/>
    <w:basedOn w:val="a9"/>
    <w:next w:val="a1"/>
    <w:qFormat/>
    <w:pPr>
      <w:jc w:val="center"/>
    </w:pPr>
    <w:rPr>
      <w:i/>
      <w:iCs/>
    </w:rPr>
  </w:style>
  <w:style w:type="paragraph" w:styleId="ae">
    <w:name w:val="Body Text Indent"/>
    <w:basedOn w:val="a"/>
    <w:link w:val="af"/>
    <w:pPr>
      <w:ind w:left="560" w:hanging="560"/>
    </w:pPr>
    <w:rPr>
      <w:rFonts w:ascii="標楷體" w:eastAsia="標楷體" w:hAnsi="標楷體"/>
      <w:sz w:val="28"/>
      <w:lang w:val="x-none"/>
    </w:rPr>
  </w:style>
  <w:style w:type="paragraph" w:styleId="20">
    <w:name w:val="Body Text Indent 2"/>
    <w:basedOn w:val="a"/>
    <w:link w:val="21"/>
    <w:pPr>
      <w:ind w:left="840" w:hanging="840"/>
    </w:pPr>
    <w:rPr>
      <w:rFonts w:ascii="標楷體" w:eastAsia="標楷體" w:hAnsi="標楷體"/>
      <w:sz w:val="28"/>
      <w:lang w:val="x-none"/>
    </w:rPr>
  </w:style>
  <w:style w:type="paragraph" w:styleId="af0">
    <w:name w:val="annotation text"/>
    <w:basedOn w:val="a"/>
    <w:semiHidden/>
    <w:rPr>
      <w:szCs w:val="24"/>
    </w:rPr>
  </w:style>
  <w:style w:type="paragraph" w:styleId="af1">
    <w:name w:val="header"/>
    <w:basedOn w:val="a"/>
    <w:pPr>
      <w:tabs>
        <w:tab w:val="center" w:pos="4153"/>
        <w:tab w:val="right" w:pos="8306"/>
      </w:tabs>
      <w:snapToGrid w:val="0"/>
    </w:pPr>
    <w:rPr>
      <w:sz w:val="20"/>
    </w:rPr>
  </w:style>
  <w:style w:type="paragraph" w:styleId="af2">
    <w:name w:val="footer"/>
    <w:basedOn w:val="a"/>
    <w:pPr>
      <w:tabs>
        <w:tab w:val="center" w:pos="4153"/>
        <w:tab w:val="right" w:pos="8306"/>
      </w:tabs>
      <w:snapToGrid w:val="0"/>
    </w:pPr>
    <w:rPr>
      <w:sz w:val="20"/>
    </w:rPr>
  </w:style>
  <w:style w:type="paragraph" w:customStyle="1" w:styleId="11">
    <w:name w:val="1."/>
    <w:basedOn w:val="a"/>
    <w:pPr>
      <w:spacing w:line="480" w:lineRule="exact"/>
      <w:ind w:left="703" w:hanging="128"/>
      <w:jc w:val="both"/>
    </w:pPr>
    <w:rPr>
      <w:rFonts w:eastAsia="標楷體"/>
      <w:sz w:val="28"/>
      <w:szCs w:val="24"/>
    </w:rPr>
  </w:style>
  <w:style w:type="paragraph" w:styleId="3">
    <w:name w:val="Body Text Indent 3"/>
    <w:basedOn w:val="a"/>
    <w:link w:val="30"/>
    <w:pPr>
      <w:ind w:left="720"/>
    </w:pPr>
    <w:rPr>
      <w:rFonts w:ascii="標楷體" w:eastAsia="標楷體" w:hAnsi="標楷體"/>
      <w:szCs w:val="24"/>
      <w:lang w:val="x-none"/>
    </w:rPr>
  </w:style>
  <w:style w:type="paragraph" w:styleId="af3">
    <w:name w:val="Date"/>
    <w:basedOn w:val="a"/>
    <w:next w:val="a"/>
    <w:pPr>
      <w:jc w:val="right"/>
    </w:pPr>
    <w:rPr>
      <w:rFonts w:ascii="標楷體" w:eastAsia="標楷體" w:hAnsi="標楷體" w:cs="標楷體"/>
      <w:sz w:val="20"/>
    </w:rPr>
  </w:style>
  <w:style w:type="paragraph" w:styleId="Web">
    <w:name w:val="Normal (Web)"/>
    <w:basedOn w:val="a"/>
    <w:pPr>
      <w:widowControl/>
      <w:spacing w:before="100" w:after="100"/>
      <w:jc w:val="both"/>
    </w:pPr>
    <w:rPr>
      <w:rFonts w:ascii="Arial Unicode MS" w:eastAsia="Arial Unicode MS" w:hAnsi="Arial Unicode MS" w:cs="Arial Unicode MS"/>
      <w:szCs w:val="24"/>
    </w:rPr>
  </w:style>
  <w:style w:type="paragraph" w:styleId="af4">
    <w:name w:val="Plain Text"/>
    <w:basedOn w:val="a"/>
    <w:rPr>
      <w:rFonts w:ascii="細明體" w:eastAsia="細明體" w:hAnsi="細明體" w:cs="Courier New"/>
    </w:rPr>
  </w:style>
  <w:style w:type="paragraph" w:customStyle="1" w:styleId="af5">
    <w:name w:val="條文一"/>
    <w:basedOn w:val="a"/>
    <w:pPr>
      <w:widowControl/>
      <w:spacing w:line="432" w:lineRule="auto"/>
    </w:pPr>
    <w:rPr>
      <w:rFonts w:ascii="Arial Unicode MS" w:eastAsia="Arial Unicode MS" w:hAnsi="Arial Unicode MS" w:cs="Arial Unicode MS"/>
      <w:szCs w:val="24"/>
    </w:rPr>
  </w:style>
  <w:style w:type="paragraph" w:customStyle="1" w:styleId="af6">
    <w:name w:val="第一章"/>
    <w:basedOn w:val="a"/>
    <w:pPr>
      <w:widowControl/>
      <w:spacing w:before="100" w:after="100" w:line="432" w:lineRule="auto"/>
    </w:pPr>
    <w:rPr>
      <w:rFonts w:ascii="標楷體" w:eastAsia="標楷體" w:hAnsi="標楷體" w:cs="Arial Unicode MS"/>
      <w:color w:val="006600"/>
      <w:sz w:val="36"/>
      <w:szCs w:val="3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paragraph" w:customStyle="1" w:styleId="Print-FromToSubjectDate">
    <w:name w:val="Print- From: To: Subject: Date:"/>
    <w:basedOn w:val="a"/>
    <w:pPr>
      <w:pBdr>
        <w:left w:val="single" w:sz="8" w:space="1" w:color="000000"/>
      </w:pBdr>
      <w:autoSpaceDE w:val="0"/>
      <w:spacing w:line="360" w:lineRule="atLeast"/>
      <w:textAlignment w:val="baseline"/>
    </w:pPr>
    <w:rPr>
      <w:szCs w:val="24"/>
    </w:rPr>
  </w:style>
  <w:style w:type="paragraph" w:customStyle="1" w:styleId="af7">
    <w:name w:val="條文"/>
    <w:basedOn w:val="a"/>
    <w:pPr>
      <w:tabs>
        <w:tab w:val="left" w:pos="1680"/>
      </w:tabs>
      <w:spacing w:line="400" w:lineRule="exact"/>
      <w:ind w:left="500" w:hanging="500"/>
      <w:jc w:val="both"/>
    </w:pPr>
    <w:rPr>
      <w:rFonts w:eastAsia="標楷體"/>
      <w:color w:val="000000"/>
    </w:rPr>
  </w:style>
  <w:style w:type="paragraph" w:styleId="af8">
    <w:name w:val="Balloon Text"/>
    <w:basedOn w:val="a"/>
    <w:rPr>
      <w:rFonts w:ascii="Arial" w:hAnsi="Arial" w:cs="Arial"/>
      <w:sz w:val="18"/>
      <w:szCs w:val="18"/>
    </w:rPr>
  </w:style>
  <w:style w:type="paragraph" w:customStyle="1" w:styleId="af9">
    <w:name w:val="表格內容"/>
    <w:basedOn w:val="a"/>
    <w:pPr>
      <w:suppressLineNumbers/>
    </w:pPr>
  </w:style>
  <w:style w:type="paragraph" w:customStyle="1" w:styleId="afa">
    <w:name w:val="表格標題"/>
    <w:basedOn w:val="af9"/>
    <w:pPr>
      <w:jc w:val="center"/>
    </w:pPr>
    <w:rPr>
      <w:b/>
      <w:bCs/>
    </w:rPr>
  </w:style>
  <w:style w:type="paragraph" w:customStyle="1" w:styleId="afb">
    <w:name w:val="訊框內容"/>
    <w:basedOn w:val="a1"/>
  </w:style>
  <w:style w:type="paragraph" w:styleId="12">
    <w:name w:val="toc 1"/>
    <w:basedOn w:val="a"/>
    <w:next w:val="a"/>
    <w:uiPriority w:val="39"/>
    <w:pPr>
      <w:spacing w:before="120" w:after="120"/>
    </w:pPr>
    <w:rPr>
      <w:b/>
      <w:bCs/>
      <w:caps/>
      <w:sz w:val="20"/>
    </w:rPr>
  </w:style>
  <w:style w:type="paragraph" w:styleId="22">
    <w:name w:val="toc 2"/>
    <w:basedOn w:val="a"/>
    <w:next w:val="a"/>
    <w:semiHidden/>
    <w:pPr>
      <w:ind w:left="240"/>
    </w:pPr>
    <w:rPr>
      <w:smallCaps/>
      <w:sz w:val="20"/>
    </w:rPr>
  </w:style>
  <w:style w:type="paragraph" w:styleId="31">
    <w:name w:val="toc 3"/>
    <w:basedOn w:val="a"/>
    <w:next w:val="a"/>
    <w:semiHidden/>
    <w:pPr>
      <w:ind w:left="480"/>
    </w:pPr>
    <w:rPr>
      <w:i/>
      <w:iCs/>
      <w:sz w:val="20"/>
    </w:rPr>
  </w:style>
  <w:style w:type="paragraph" w:styleId="4">
    <w:name w:val="toc 4"/>
    <w:basedOn w:val="a"/>
    <w:next w:val="a"/>
    <w:semiHidden/>
    <w:pPr>
      <w:ind w:left="720"/>
    </w:pPr>
    <w:rPr>
      <w:sz w:val="18"/>
      <w:szCs w:val="18"/>
    </w:rPr>
  </w:style>
  <w:style w:type="paragraph" w:styleId="5">
    <w:name w:val="toc 5"/>
    <w:basedOn w:val="a"/>
    <w:next w:val="a"/>
    <w:semiHidden/>
    <w:pPr>
      <w:ind w:left="960"/>
    </w:pPr>
    <w:rPr>
      <w:sz w:val="18"/>
      <w:szCs w:val="18"/>
    </w:rPr>
  </w:style>
  <w:style w:type="paragraph" w:styleId="6">
    <w:name w:val="toc 6"/>
    <w:basedOn w:val="a"/>
    <w:next w:val="a"/>
    <w:semiHidden/>
    <w:pPr>
      <w:ind w:left="1200"/>
    </w:pPr>
    <w:rPr>
      <w:sz w:val="18"/>
      <w:szCs w:val="18"/>
    </w:rPr>
  </w:style>
  <w:style w:type="paragraph" w:styleId="7">
    <w:name w:val="toc 7"/>
    <w:basedOn w:val="a"/>
    <w:next w:val="a"/>
    <w:semiHidden/>
    <w:pPr>
      <w:ind w:left="1440"/>
    </w:pPr>
    <w:rPr>
      <w:sz w:val="18"/>
      <w:szCs w:val="18"/>
    </w:rPr>
  </w:style>
  <w:style w:type="paragraph" w:styleId="8">
    <w:name w:val="toc 8"/>
    <w:basedOn w:val="a"/>
    <w:next w:val="a"/>
    <w:semiHidden/>
    <w:pPr>
      <w:ind w:left="1680"/>
    </w:pPr>
    <w:rPr>
      <w:sz w:val="18"/>
      <w:szCs w:val="18"/>
    </w:rPr>
  </w:style>
  <w:style w:type="paragraph" w:styleId="9">
    <w:name w:val="toc 9"/>
    <w:basedOn w:val="a"/>
    <w:next w:val="a"/>
    <w:semiHidden/>
    <w:pPr>
      <w:ind w:left="1920"/>
    </w:pPr>
    <w:rPr>
      <w:sz w:val="18"/>
      <w:szCs w:val="18"/>
    </w:rPr>
  </w:style>
  <w:style w:type="paragraph" w:customStyle="1" w:styleId="100">
    <w:name w:val="內容目錄 10"/>
    <w:basedOn w:val="ac"/>
    <w:pPr>
      <w:tabs>
        <w:tab w:val="right" w:leader="dot" w:pos="7091"/>
      </w:tabs>
      <w:ind w:left="2547"/>
    </w:pPr>
  </w:style>
  <w:style w:type="paragraph" w:styleId="23">
    <w:name w:val="Body Text 2"/>
    <w:basedOn w:val="a"/>
    <w:pPr>
      <w:snapToGrid w:val="0"/>
      <w:spacing w:line="280" w:lineRule="atLeast"/>
      <w:jc w:val="both"/>
    </w:pPr>
    <w:rPr>
      <w:rFonts w:ascii="標楷體" w:eastAsia="標楷體" w:hAnsi="標楷體"/>
      <w:szCs w:val="28"/>
      <w:lang w:eastAsia="zh-TW"/>
    </w:rPr>
  </w:style>
  <w:style w:type="character" w:customStyle="1" w:styleId="10">
    <w:name w:val="標題 1 字元"/>
    <w:link w:val="1"/>
    <w:rsid w:val="00022FCE"/>
    <w:rPr>
      <w:rFonts w:ascii="Arial" w:hAnsi="Arial" w:cs="Arial"/>
      <w:b/>
      <w:bCs/>
      <w:kern w:val="1"/>
      <w:sz w:val="52"/>
      <w:szCs w:val="52"/>
      <w:lang w:eastAsia="ar-SA"/>
    </w:rPr>
  </w:style>
  <w:style w:type="table" w:styleId="afc">
    <w:name w:val="Table Grid"/>
    <w:basedOn w:val="a3"/>
    <w:rsid w:val="00014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縮排 2 字元"/>
    <w:link w:val="20"/>
    <w:rsid w:val="006E4DFB"/>
    <w:rPr>
      <w:rFonts w:ascii="標楷體" w:eastAsia="標楷體" w:hAnsi="標楷體" w:cs="標楷體"/>
      <w:kern w:val="1"/>
      <w:sz w:val="28"/>
      <w:lang w:eastAsia="ar-SA"/>
    </w:rPr>
  </w:style>
  <w:style w:type="character" w:customStyle="1" w:styleId="30">
    <w:name w:val="本文縮排 3 字元"/>
    <w:link w:val="3"/>
    <w:rsid w:val="006E4DFB"/>
    <w:rPr>
      <w:rFonts w:ascii="標楷體" w:eastAsia="標楷體" w:hAnsi="標楷體" w:cs="標楷體"/>
      <w:kern w:val="1"/>
      <w:sz w:val="24"/>
      <w:szCs w:val="24"/>
      <w:lang w:eastAsia="ar-SA"/>
    </w:rPr>
  </w:style>
  <w:style w:type="character" w:customStyle="1" w:styleId="af">
    <w:name w:val="本文縮排 字元"/>
    <w:link w:val="ae"/>
    <w:rsid w:val="00A82EEF"/>
    <w:rPr>
      <w:rFonts w:ascii="標楷體" w:eastAsia="標楷體" w:hAnsi="標楷體" w:cs="標楷體"/>
      <w:kern w:val="1"/>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tw/Publish.aspx?cnid=1638&amp;p=67" TargetMode="External"/><Relationship Id="rId13" Type="http://schemas.openxmlformats.org/officeDocument/2006/relationships/hyperlink" Target="https://www.archives.gov.tw/Download_File.ashx?id=159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834C-C823-49A1-9247-493AEF79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Links>
    <vt:vector size="12" baseType="variant">
      <vt:variant>
        <vt:i4>7012417</vt:i4>
      </vt:variant>
      <vt:variant>
        <vt:i4>3</vt:i4>
      </vt:variant>
      <vt:variant>
        <vt:i4>0</vt:i4>
      </vt:variant>
      <vt:variant>
        <vt:i4>5</vt:i4>
      </vt:variant>
      <vt:variant>
        <vt:lpwstr>https://www.archives.gov.tw/Download_File.ashx?id=15920</vt:lpwstr>
      </vt:variant>
      <vt:variant>
        <vt:lpwstr/>
      </vt:variant>
      <vt:variant>
        <vt:i4>2359349</vt:i4>
      </vt:variant>
      <vt:variant>
        <vt:i4>0</vt:i4>
      </vt:variant>
      <vt:variant>
        <vt:i4>0</vt:i4>
      </vt:variant>
      <vt:variant>
        <vt:i4>5</vt:i4>
      </vt:variant>
      <vt:variant>
        <vt:lpwstr>http://www.archives.gov.tw/Publish.aspx?cnid=1638&amp;p=67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教育部檔案作業開放應用作業原則</dc:title>
  <dc:subject/>
  <dc:creator>使用者</dc:creator>
  <cp:keywords/>
  <cp:lastModifiedBy>user</cp:lastModifiedBy>
  <cp:revision>2</cp:revision>
  <cp:lastPrinted>2018-08-13T05:15:00Z</cp:lastPrinted>
  <dcterms:created xsi:type="dcterms:W3CDTF">2019-09-11T02:04:00Z</dcterms:created>
  <dcterms:modified xsi:type="dcterms:W3CDTF">2019-09-11T02:04:00Z</dcterms:modified>
</cp:coreProperties>
</file>